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8A270E" w:rsidP="00764879">
      <w:pPr>
        <w:pStyle w:val="14"/>
        <w:ind w:left="0" w:right="0" w:firstLine="5670"/>
      </w:pPr>
      <w:r>
        <w:t>решением Совета Северного</w:t>
      </w:r>
    </w:p>
    <w:p w:rsidR="00C32F1D" w:rsidRDefault="008A270E" w:rsidP="00764879">
      <w:pPr>
        <w:pStyle w:val="14"/>
        <w:ind w:left="0" w:right="0" w:firstLine="5670"/>
      </w:pPr>
      <w:r>
        <w:t>сельского поселения</w:t>
      </w:r>
    </w:p>
    <w:p w:rsidR="008A270E" w:rsidRDefault="008A270E" w:rsidP="00764879">
      <w:pPr>
        <w:pStyle w:val="14"/>
        <w:ind w:left="0" w:right="0" w:firstLine="5670"/>
      </w:pPr>
      <w:r>
        <w:t>Павловского района</w:t>
      </w:r>
    </w:p>
    <w:p w:rsidR="009917B8" w:rsidRDefault="009917B8" w:rsidP="00764879">
      <w:pPr>
        <w:pStyle w:val="14"/>
        <w:ind w:left="0" w:right="0" w:firstLine="5670"/>
      </w:pPr>
      <w:r>
        <w:t xml:space="preserve"> от ___</w:t>
      </w:r>
      <w:r w:rsidR="008A270E">
        <w:t>____</w:t>
      </w:r>
      <w:r>
        <w:t xml:space="preserve"> №__</w:t>
      </w:r>
      <w:r w:rsidR="008A270E">
        <w:t>____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Pr="008D468C" w:rsidRDefault="008D468C" w:rsidP="0081350A">
      <w:pPr>
        <w:tabs>
          <w:tab w:val="left" w:pos="-18230"/>
        </w:tabs>
        <w:ind w:left="4900" w:right="-22"/>
        <w:jc w:val="both"/>
        <w:rPr>
          <w:rFonts w:eastAsia="Times New Roman"/>
          <w:b/>
          <w:sz w:val="28"/>
        </w:rPr>
      </w:pPr>
      <w:r w:rsidRPr="008D468C">
        <w:rPr>
          <w:rFonts w:eastAsia="Times New Roman"/>
          <w:b/>
          <w:sz w:val="28"/>
        </w:rPr>
        <w:t>ПРОЕКТ</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8A270E" w:rsidRDefault="008A270E" w:rsidP="0081350A">
      <w:pPr>
        <w:tabs>
          <w:tab w:val="left" w:pos="-1276"/>
        </w:tabs>
        <w:jc w:val="center"/>
        <w:rPr>
          <w:rFonts w:eastAsia="Times New Roman"/>
          <w:b/>
          <w:sz w:val="28"/>
        </w:rPr>
      </w:pPr>
    </w:p>
    <w:p w:rsidR="009917B8" w:rsidRDefault="008A270E" w:rsidP="0081350A">
      <w:pPr>
        <w:tabs>
          <w:tab w:val="left" w:pos="-1276"/>
        </w:tabs>
        <w:jc w:val="center"/>
        <w:rPr>
          <w:b/>
          <w:i/>
          <w:sz w:val="28"/>
        </w:rPr>
      </w:pPr>
      <w:r w:rsidRPr="008A270E">
        <w:rPr>
          <w:rFonts w:eastAsia="Times New Roman"/>
          <w:b/>
          <w:i/>
          <w:sz w:val="28"/>
        </w:rPr>
        <w:t>Северного</w:t>
      </w:r>
      <w:r w:rsidRPr="008A270E">
        <w:rPr>
          <w:rFonts w:eastAsia="Times New Roman"/>
          <w:b/>
          <w:sz w:val="28"/>
        </w:rPr>
        <w:t xml:space="preserve"> </w:t>
      </w:r>
      <w:r w:rsidR="009917B8" w:rsidRPr="008A270E">
        <w:rPr>
          <w:b/>
          <w:i/>
          <w:sz w:val="28"/>
        </w:rPr>
        <w:t>с</w:t>
      </w:r>
      <w:r w:rsidR="009917B8">
        <w:rPr>
          <w:b/>
          <w:i/>
          <w:sz w:val="28"/>
        </w:rPr>
        <w:t xml:space="preserve">ельского поселения </w:t>
      </w:r>
      <w:r>
        <w:rPr>
          <w:b/>
          <w:i/>
          <w:sz w:val="28"/>
        </w:rPr>
        <w:t>Павловского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8A270E" w:rsidRDefault="008A270E" w:rsidP="0081350A">
      <w:pPr>
        <w:tabs>
          <w:tab w:val="left" w:pos="142"/>
        </w:tabs>
        <w:ind w:firstLine="560"/>
        <w:jc w:val="center"/>
        <w:rPr>
          <w:rFonts w:eastAsia="Times New Roman"/>
          <w:sz w:val="28"/>
        </w:rPr>
      </w:pPr>
      <w:r w:rsidRPr="008A270E">
        <w:rPr>
          <w:rFonts w:eastAsia="Times New Roman"/>
          <w:sz w:val="28"/>
        </w:rPr>
        <w:t>посёлок Северный</w:t>
      </w:r>
    </w:p>
    <w:p w:rsidR="009917B8" w:rsidRPr="008A270E" w:rsidRDefault="008A270E" w:rsidP="0081350A">
      <w:pPr>
        <w:tabs>
          <w:tab w:val="left" w:pos="142"/>
        </w:tabs>
        <w:ind w:firstLine="560"/>
        <w:jc w:val="center"/>
        <w:rPr>
          <w:rFonts w:eastAsia="Times New Roman"/>
          <w:sz w:val="28"/>
        </w:rPr>
      </w:pPr>
      <w:r w:rsidRPr="008A270E">
        <w:rPr>
          <w:rFonts w:eastAsia="Times New Roman"/>
          <w:sz w:val="28"/>
        </w:rPr>
        <w:t>2017</w:t>
      </w:r>
      <w:r w:rsidR="009917B8" w:rsidRPr="008A270E">
        <w:rPr>
          <w:rFonts w:eastAsia="Times New Roman"/>
          <w:sz w:val="28"/>
        </w:rPr>
        <w:t xml:space="preserve"> год</w:t>
      </w:r>
    </w:p>
    <w:p w:rsidR="00B13749" w:rsidRDefault="00B13749" w:rsidP="0081350A">
      <w:pPr>
        <w:tabs>
          <w:tab w:val="left" w:pos="142"/>
        </w:tabs>
        <w:jc w:val="center"/>
        <w:rPr>
          <w:rFonts w:eastAsia="Times New Roman"/>
          <w:b/>
          <w:sz w:val="28"/>
        </w:rPr>
      </w:pPr>
    </w:p>
    <w:p w:rsidR="000556D3" w:rsidRDefault="000556D3"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8A270E" w:rsidRPr="008A270E">
              <w:rPr>
                <w:sz w:val="28"/>
              </w:rPr>
              <w:t>Северного</w:t>
            </w:r>
            <w:r w:rsidR="008D468C">
              <w:rPr>
                <w:sz w:val="28"/>
              </w:rPr>
              <w:t xml:space="preserve"> </w:t>
            </w:r>
            <w:r w:rsidRPr="008A270E">
              <w:rPr>
                <w:sz w:val="28"/>
              </w:rPr>
              <w:t>сельского</w:t>
            </w:r>
            <w:r>
              <w:rPr>
                <w:sz w:val="28"/>
              </w:rPr>
              <w:t xml:space="preserve"> поселения </w:t>
            </w:r>
          </w:p>
          <w:p w:rsidR="009917B8" w:rsidRDefault="008A270E" w:rsidP="0081350A">
            <w:pPr>
              <w:tabs>
                <w:tab w:val="left" w:pos="142"/>
              </w:tabs>
              <w:snapToGrid w:val="0"/>
              <w:rPr>
                <w:rFonts w:eastAsia="Times New Roman"/>
                <w:sz w:val="28"/>
              </w:rPr>
            </w:pPr>
            <w:r>
              <w:rPr>
                <w:sz w:val="28"/>
              </w:rPr>
              <w:t>Павловского</w:t>
            </w:r>
            <w:r w:rsidR="009917B8">
              <w:rPr>
                <w:sz w:val="28"/>
              </w:rPr>
              <w:t xml:space="preserve">  района (преамбула)                                                   </w:t>
            </w:r>
            <w:r w:rsidR="00452E0A">
              <w:rPr>
                <w:sz w:val="28"/>
              </w:rPr>
              <w:t>стр. 3</w:t>
            </w:r>
            <w:r w:rsidR="009917B8">
              <w:rPr>
                <w:sz w:val="28"/>
              </w:rPr>
              <w:t xml:space="preserve">              </w:t>
            </w:r>
            <w:r>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452E0A">
              <w:rPr>
                <w:rFonts w:eastAsia="Times New Roman"/>
                <w:sz w:val="28"/>
              </w:rPr>
              <w:t xml:space="preserve">                        стр.3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0556D3">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452E0A">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452E0A">
              <w:rPr>
                <w:rFonts w:eastAsia="Times New Roman"/>
                <w:sz w:val="28"/>
              </w:rPr>
              <w:t xml:space="preserve">     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452E0A">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452E0A">
              <w:rPr>
                <w:rFonts w:eastAsia="Times New Roman"/>
                <w:sz w:val="28"/>
              </w:rPr>
              <w:t xml:space="preserve">                        стр.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452E0A">
              <w:rPr>
                <w:rFonts w:eastAsia="Times New Roman"/>
                <w:sz w:val="28"/>
              </w:rPr>
              <w:t xml:space="preserve">                        стр.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452E0A">
              <w:rPr>
                <w:rFonts w:eastAsia="Times New Roman"/>
                <w:sz w:val="28"/>
              </w:rPr>
              <w:t>авления                 стр.58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452E0A">
              <w:rPr>
                <w:rFonts w:eastAsia="Times New Roman"/>
                <w:sz w:val="28"/>
              </w:rPr>
              <w:t xml:space="preserve">   стр.68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452E0A">
              <w:rPr>
                <w:rFonts w:eastAsia="Times New Roman"/>
                <w:sz w:val="28"/>
              </w:rPr>
              <w:t xml:space="preserve">       стр.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0556D3" w:rsidRDefault="000556D3"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8A270E" w:rsidP="0081350A">
      <w:pPr>
        <w:tabs>
          <w:tab w:val="left" w:pos="-1276"/>
        </w:tabs>
        <w:ind w:firstLine="851"/>
        <w:jc w:val="both"/>
        <w:rPr>
          <w:sz w:val="28"/>
        </w:rPr>
      </w:pPr>
      <w:proofErr w:type="gramStart"/>
      <w:r>
        <w:rPr>
          <w:sz w:val="28"/>
        </w:rPr>
        <w:t>Настоящий устав Северного сельского поселения Павловского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Северного </w:t>
      </w:r>
      <w:r w:rsidR="009917B8">
        <w:rPr>
          <w:sz w:val="28"/>
        </w:rPr>
        <w:t>сельског</w:t>
      </w:r>
      <w:r>
        <w:rPr>
          <w:sz w:val="28"/>
        </w:rPr>
        <w:t>о поселения Павловского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009917B8">
        <w:rPr>
          <w:sz w:val="28"/>
        </w:rPr>
        <w:t xml:space="preserve"> самоуправления </w:t>
      </w:r>
      <w:r w:rsidRPr="008A270E">
        <w:rPr>
          <w:sz w:val="28"/>
        </w:rPr>
        <w:t>Северного</w:t>
      </w:r>
      <w:r w:rsidR="009917B8">
        <w:rPr>
          <w:b/>
          <w:sz w:val="28"/>
        </w:rPr>
        <w:t xml:space="preserve"> </w:t>
      </w:r>
      <w:r>
        <w:rPr>
          <w:sz w:val="28"/>
        </w:rPr>
        <w:t>сельского поселения Павловского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8A270E">
        <w:rPr>
          <w:sz w:val="28"/>
        </w:rPr>
        <w:t>Северного сельского поселения Павловского</w:t>
      </w:r>
      <w:r>
        <w:rPr>
          <w:sz w:val="28"/>
        </w:rPr>
        <w:t xml:space="preserve"> района, которому должны соответствовать все иные нормативные правовые акты органов и должностных л</w:t>
      </w:r>
      <w:r w:rsidR="008A270E">
        <w:rPr>
          <w:sz w:val="28"/>
        </w:rPr>
        <w:t>иц местного самоуправления Северного</w:t>
      </w:r>
      <w:r>
        <w:rPr>
          <w:sz w:val="28"/>
        </w:rPr>
        <w:t xml:space="preserve"> сельского поселения </w:t>
      </w:r>
      <w:r w:rsidR="008A270E" w:rsidRPr="008A270E">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8A270E">
        <w:rPr>
          <w:b w:val="0"/>
          <w:i w:val="0"/>
        </w:rPr>
        <w:t>иципальное образование Северное</w:t>
      </w:r>
      <w:r>
        <w:rPr>
          <w:b w:val="0"/>
          <w:i w:val="0"/>
        </w:rPr>
        <w:t xml:space="preserve"> сельское поселение в составе муни</w:t>
      </w:r>
      <w:r w:rsidR="008A270E">
        <w:rPr>
          <w:b w:val="0"/>
          <w:i w:val="0"/>
        </w:rPr>
        <w:t xml:space="preserve">ципального образования Павловский </w:t>
      </w:r>
      <w:r>
        <w:rPr>
          <w:b w:val="0"/>
          <w:i w:val="0"/>
        </w:rPr>
        <w:t>район</w:t>
      </w:r>
      <w:r w:rsidR="00A03B53">
        <w:rPr>
          <w:b w:val="0"/>
          <w:i w:val="0"/>
        </w:rPr>
        <w:t>»</w:t>
      </w:r>
      <w:r>
        <w:rPr>
          <w:b w:val="0"/>
          <w:i w:val="0"/>
        </w:rPr>
        <w:t xml:space="preserve"> и </w:t>
      </w:r>
      <w:r w:rsidR="00A03B53">
        <w:rPr>
          <w:b w:val="0"/>
          <w:i w:val="0"/>
        </w:rPr>
        <w:t>«</w:t>
      </w:r>
      <w:r w:rsidR="008A270E">
        <w:rPr>
          <w:b w:val="0"/>
          <w:i w:val="0"/>
        </w:rPr>
        <w:t xml:space="preserve"> Северное</w:t>
      </w:r>
      <w:r w:rsidR="00EE179C">
        <w:rPr>
          <w:b w:val="0"/>
          <w:i w:val="0"/>
        </w:rPr>
        <w:t xml:space="preserve"> сельское поселение 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EE179C">
        <w:rPr>
          <w:rFonts w:eastAsia="Lucida Sans Unicode"/>
        </w:rPr>
        <w:t xml:space="preserve">го образования - Совет Северного сельского поселения  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EE179C" w:rsidRPr="00EE179C">
        <w:rPr>
          <w:sz w:val="28"/>
        </w:rPr>
        <w:t>Северного</w:t>
      </w:r>
      <w:r>
        <w:rPr>
          <w:b/>
          <w:i/>
          <w:sz w:val="28"/>
        </w:rPr>
        <w:t xml:space="preserve"> </w:t>
      </w:r>
      <w:r w:rsidR="00EE179C">
        <w:rPr>
          <w:sz w:val="28"/>
        </w:rPr>
        <w:t xml:space="preserve">сельского поселения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EE179C" w:rsidRPr="00EE179C">
        <w:rPr>
          <w:sz w:val="28"/>
        </w:rPr>
        <w:t>Северного</w:t>
      </w:r>
      <w:r w:rsidRPr="00EE179C">
        <w:rPr>
          <w:sz w:val="28"/>
        </w:rPr>
        <w:t xml:space="preserve"> </w:t>
      </w:r>
      <w:r w:rsidR="00EE179C">
        <w:rPr>
          <w:sz w:val="28"/>
        </w:rPr>
        <w:t xml:space="preserve">сельского поселения 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EE179C"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Северное </w:t>
      </w:r>
      <w:r w:rsidR="009917B8">
        <w:rPr>
          <w:rFonts w:eastAsia="Times New Roman"/>
          <w:sz w:val="28"/>
        </w:rPr>
        <w:t xml:space="preserve"> сельское поселение наделено З</w:t>
      </w:r>
      <w:r>
        <w:rPr>
          <w:rFonts w:eastAsia="Times New Roman"/>
          <w:sz w:val="28"/>
        </w:rPr>
        <w:t>аконом Краснодарского края от 05 мая 2004 года № 701</w:t>
      </w:r>
      <w:r w:rsidR="009917B8">
        <w:rPr>
          <w:rFonts w:eastAsia="Times New Roman"/>
          <w:sz w:val="28"/>
        </w:rPr>
        <w:t xml:space="preserve"> - КЗ «Об установлении границ муниц</w:t>
      </w:r>
      <w:r>
        <w:rPr>
          <w:rFonts w:eastAsia="Times New Roman"/>
          <w:sz w:val="28"/>
        </w:rPr>
        <w:t>ипального образования 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Pr>
          <w:rFonts w:eastAsia="Times New Roman"/>
          <w:sz w:val="28"/>
        </w:rPr>
        <w:t>в состав территории Павловского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EE179C">
        <w:rPr>
          <w:rFonts w:eastAsia="Times New Roman"/>
          <w:sz w:val="28"/>
        </w:rPr>
        <w:t>аконом Краснодарского края от 05 мая 2004 года № 701</w:t>
      </w:r>
      <w:r>
        <w:rPr>
          <w:rFonts w:eastAsia="Times New Roman"/>
          <w:sz w:val="28"/>
        </w:rPr>
        <w:t xml:space="preserve"> - КЗ «Об установлении границ муниц</w:t>
      </w:r>
      <w:r w:rsidR="00EE179C">
        <w:rPr>
          <w:rFonts w:eastAsia="Times New Roman"/>
          <w:sz w:val="28"/>
        </w:rPr>
        <w:t>ипального образования Павловский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C41CFA">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C41CFA">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C41CFA">
        <w:rPr>
          <w:rFonts w:eastAsia="Times New Roman"/>
          <w:b/>
          <w:caps/>
          <w:sz w:val="28"/>
        </w:rPr>
        <w:t xml:space="preserve">СЕЛЬСКОГО </w:t>
      </w:r>
      <w:r w:rsidRPr="00C41CFA">
        <w:rPr>
          <w:rFonts w:eastAsia="Times New Roman"/>
          <w:b/>
          <w:caps/>
          <w:sz w:val="28"/>
        </w:rPr>
        <w:t>поселения</w:t>
      </w:r>
      <w:r w:rsidR="002F696C" w:rsidRPr="00C41CFA">
        <w:rPr>
          <w:b/>
          <w:caps/>
          <w:sz w:val="28"/>
          <w:szCs w:val="28"/>
        </w:rPr>
        <w:t xml:space="preserve">, </w:t>
      </w:r>
      <w:r w:rsidR="002F696C" w:rsidRPr="00C41CFA">
        <w:rPr>
          <w:rFonts w:eastAsia="Times New Roman"/>
          <w:b/>
          <w:kern w:val="0"/>
          <w:sz w:val="28"/>
          <w:szCs w:val="28"/>
          <w:lang w:eastAsia="ru-RU"/>
        </w:rPr>
        <w:t xml:space="preserve">НАДЕЛЕНИЕ ОРГАНОВ МЕСТНОГО САМОУПРАВЛЕНИЯ </w:t>
      </w:r>
      <w:r w:rsidR="0002597E" w:rsidRPr="00C41CFA">
        <w:rPr>
          <w:rFonts w:eastAsia="Times New Roman"/>
          <w:b/>
          <w:caps/>
          <w:sz w:val="28"/>
        </w:rPr>
        <w:t xml:space="preserve">СЕЛЬСКОГО </w:t>
      </w:r>
      <w:r w:rsidR="002F696C" w:rsidRPr="00C41CFA">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 xml:space="preserve">организация в границах поселения </w:t>
      </w:r>
      <w:proofErr w:type="spellStart"/>
      <w:r w:rsidRPr="00914ECB">
        <w:rPr>
          <w:sz w:val="28"/>
        </w:rPr>
        <w:t>электро</w:t>
      </w:r>
      <w:proofErr w:type="spellEnd"/>
      <w:r w:rsidRPr="00914ECB">
        <w:rPr>
          <w:sz w:val="28"/>
        </w:rPr>
        <w:t>-, тепл</w:t>
      </w:r>
      <w:proofErr w:type="gramStart"/>
      <w:r w:rsidRPr="00914ECB">
        <w:rPr>
          <w:sz w:val="28"/>
        </w:rPr>
        <w:t>о-</w:t>
      </w:r>
      <w:proofErr w:type="gramEnd"/>
      <w:r w:rsidRPr="00914ECB">
        <w:rPr>
          <w:sz w:val="28"/>
        </w:rPr>
        <w:t xml:space="preserve">, </w:t>
      </w:r>
      <w:proofErr w:type="spellStart"/>
      <w:r w:rsidRPr="00914ECB">
        <w:rPr>
          <w:sz w:val="28"/>
        </w:rPr>
        <w:t>газо</w:t>
      </w:r>
      <w:proofErr w:type="spellEnd"/>
      <w:r w:rsidRPr="00914ECB">
        <w:rPr>
          <w:sz w:val="28"/>
        </w:rPr>
        <w:t>-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00D15528" w:rsidRPr="003F5E9A">
        <w:rPr>
          <w:rFonts w:ascii="Times New Roman" w:eastAsiaTheme="minorHAnsi"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C41CFA" w:rsidRDefault="00E82929" w:rsidP="00E82929">
      <w:pPr>
        <w:tabs>
          <w:tab w:val="left" w:pos="-1276"/>
          <w:tab w:val="left" w:pos="1134"/>
        </w:tabs>
        <w:suppressAutoHyphens w:val="0"/>
        <w:ind w:firstLine="851"/>
        <w:jc w:val="both"/>
        <w:rPr>
          <w:kern w:val="2"/>
          <w:sz w:val="28"/>
          <w:szCs w:val="28"/>
        </w:rPr>
      </w:pPr>
      <w:r w:rsidRPr="00C41CFA">
        <w:rPr>
          <w:sz w:val="28"/>
          <w:szCs w:val="28"/>
        </w:rPr>
        <w:t>19) организация ритуальных услуг и содержание мест захоронения;</w:t>
      </w:r>
    </w:p>
    <w:p w:rsidR="00E82929" w:rsidRPr="00C41CFA" w:rsidRDefault="00E82929" w:rsidP="00E82929">
      <w:pPr>
        <w:pStyle w:val="ConsNormal"/>
        <w:tabs>
          <w:tab w:val="left" w:pos="-1276"/>
        </w:tabs>
        <w:suppressAutoHyphens w:val="0"/>
        <w:ind w:firstLine="851"/>
        <w:jc w:val="both"/>
        <w:rPr>
          <w:rFonts w:ascii="Times New Roman" w:hAnsi="Times New Roman"/>
          <w:sz w:val="28"/>
          <w:szCs w:val="28"/>
        </w:rPr>
      </w:pPr>
      <w:r w:rsidRPr="00C41CFA">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C41CFA" w:rsidRDefault="00E82929" w:rsidP="00E82929">
      <w:pPr>
        <w:pStyle w:val="ConsNormal"/>
        <w:suppressAutoHyphens w:val="0"/>
        <w:ind w:firstLine="851"/>
        <w:jc w:val="both"/>
        <w:rPr>
          <w:rFonts w:ascii="Times New Roman" w:hAnsi="Times New Roman"/>
          <w:sz w:val="28"/>
          <w:szCs w:val="28"/>
        </w:rPr>
      </w:pPr>
      <w:r w:rsidRPr="00C41CF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C41CFA" w:rsidRDefault="00E82929" w:rsidP="00E82929">
      <w:pPr>
        <w:pStyle w:val="ConsNormal"/>
        <w:suppressAutoHyphens w:val="0"/>
        <w:ind w:firstLine="851"/>
        <w:jc w:val="both"/>
        <w:rPr>
          <w:rFonts w:ascii="Times New Roman" w:hAnsi="Times New Roman"/>
          <w:sz w:val="28"/>
          <w:szCs w:val="28"/>
        </w:rPr>
      </w:pPr>
      <w:r w:rsidRPr="00C41CFA">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C41CFA" w:rsidRDefault="00E82929" w:rsidP="00E82929">
      <w:pPr>
        <w:suppressAutoHyphens w:val="0"/>
        <w:autoSpaceDE w:val="0"/>
        <w:autoSpaceDN w:val="0"/>
        <w:adjustRightInd w:val="0"/>
        <w:ind w:firstLine="851"/>
        <w:jc w:val="both"/>
        <w:rPr>
          <w:rFonts w:eastAsia="Times New Roman"/>
          <w:kern w:val="0"/>
          <w:sz w:val="28"/>
          <w:szCs w:val="28"/>
          <w:lang w:eastAsia="ru-RU"/>
        </w:rPr>
      </w:pPr>
      <w:r w:rsidRPr="00C41CFA">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C41CFA" w:rsidRDefault="00E82929" w:rsidP="00E82929">
      <w:pPr>
        <w:tabs>
          <w:tab w:val="left" w:pos="0"/>
        </w:tabs>
        <w:suppressAutoHyphens w:val="0"/>
        <w:ind w:firstLine="851"/>
        <w:jc w:val="both"/>
        <w:rPr>
          <w:rFonts w:eastAsia="Arial"/>
          <w:kern w:val="2"/>
          <w:sz w:val="28"/>
          <w:szCs w:val="28"/>
          <w:lang w:eastAsia="ar-SA"/>
        </w:rPr>
      </w:pPr>
      <w:r w:rsidRPr="00C41CFA">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C41CFA" w:rsidRDefault="00E82929" w:rsidP="00E82929">
      <w:pPr>
        <w:suppressAutoHyphens w:val="0"/>
        <w:ind w:firstLine="851"/>
        <w:jc w:val="both"/>
        <w:rPr>
          <w:bCs/>
          <w:sz w:val="28"/>
          <w:szCs w:val="28"/>
        </w:rPr>
      </w:pPr>
      <w:r w:rsidRPr="00C41CF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C41CFA" w:rsidRDefault="00E82929" w:rsidP="00E82929">
      <w:pPr>
        <w:pStyle w:val="ConsPlusNormal"/>
        <w:suppressAutoHyphens w:val="0"/>
        <w:ind w:firstLine="851"/>
        <w:jc w:val="both"/>
        <w:rPr>
          <w:rFonts w:ascii="Times New Roman" w:hAnsi="Times New Roman"/>
          <w:sz w:val="28"/>
          <w:szCs w:val="28"/>
        </w:rPr>
      </w:pPr>
      <w:r w:rsidRPr="00C41CFA">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C41CFA">
        <w:rPr>
          <w:rFonts w:eastAsia="Times New Roman"/>
          <w:kern w:val="0"/>
          <w:sz w:val="28"/>
          <w:szCs w:val="28"/>
          <w:lang w:eastAsia="ru-RU"/>
        </w:rPr>
        <w:t>27) присвоение адресов объектам адресации, изменение, аннулирование адресов, присвоение</w:t>
      </w:r>
      <w:r>
        <w:rPr>
          <w:rFonts w:eastAsia="Times New Roman"/>
          <w:kern w:val="0"/>
          <w:sz w:val="28"/>
          <w:szCs w:val="28"/>
          <w:lang w:eastAsia="ru-RU"/>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w:t>
      </w:r>
      <w:r w:rsidR="009917B8"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C41CFA">
        <w:rPr>
          <w:bCs/>
          <w:sz w:val="28"/>
          <w:szCs w:val="28"/>
        </w:rPr>
        <w:t>;</w:t>
      </w:r>
    </w:p>
    <w:p w:rsidR="00BB3F9F" w:rsidRPr="00C41CFA" w:rsidRDefault="00BB3F9F" w:rsidP="00BB3F9F">
      <w:pPr>
        <w:pStyle w:val="ConsPlusNormal"/>
        <w:ind w:firstLine="851"/>
        <w:jc w:val="both"/>
        <w:rPr>
          <w:rFonts w:ascii="Times New Roman" w:eastAsia="Calibri" w:hAnsi="Times New Roman" w:cs="Times New Roman"/>
          <w:bCs/>
          <w:kern w:val="0"/>
          <w:sz w:val="28"/>
          <w:szCs w:val="28"/>
          <w:lang w:eastAsia="ru-RU"/>
        </w:rPr>
      </w:pPr>
      <w:r w:rsidRPr="00C41CFA">
        <w:rPr>
          <w:rFonts w:ascii="Times New Roman" w:hAnsi="Times New Roman" w:cs="Times New Roman"/>
          <w:sz w:val="28"/>
          <w:szCs w:val="28"/>
        </w:rPr>
        <w:t>14)</w:t>
      </w:r>
      <w:r w:rsidRPr="00C41CFA">
        <w:rPr>
          <w:rFonts w:ascii="Times New Roman" w:eastAsia="Calibri" w:hAnsi="Times New Roman" w:cs="Times New Roman"/>
          <w:bCs/>
          <w:sz w:val="28"/>
          <w:szCs w:val="28"/>
        </w:rPr>
        <w:t xml:space="preserve"> </w:t>
      </w:r>
      <w:r w:rsidRPr="00C41CFA">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C41CFA">
          <w:rPr>
            <w:rFonts w:ascii="Times New Roman" w:eastAsia="Calibri" w:hAnsi="Times New Roman" w:cs="Times New Roman"/>
            <w:bCs/>
            <w:kern w:val="0"/>
            <w:sz w:val="28"/>
            <w:szCs w:val="28"/>
            <w:lang w:eastAsia="ru-RU"/>
          </w:rPr>
          <w:t>законом</w:t>
        </w:r>
      </w:hyperlink>
      <w:r w:rsidRPr="00C41CFA">
        <w:rPr>
          <w:rFonts w:ascii="Times New Roman" w:eastAsia="Calibri" w:hAnsi="Times New Roman" w:cs="Times New Roman"/>
          <w:bCs/>
          <w:kern w:val="0"/>
          <w:sz w:val="28"/>
          <w:szCs w:val="28"/>
          <w:lang w:eastAsia="ru-RU"/>
        </w:rPr>
        <w:t xml:space="preserve"> от </w:t>
      </w:r>
      <w:r w:rsidRPr="00C41CFA">
        <w:rPr>
          <w:rFonts w:ascii="Times New Roman" w:hAnsi="Times New Roman" w:cs="Times New Roman"/>
          <w:sz w:val="28"/>
          <w:szCs w:val="28"/>
        </w:rPr>
        <w:t>23.06.2016 № 182-ФЗ</w:t>
      </w:r>
      <w:r w:rsidRPr="00C41CFA">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C41CFA">
        <w:rPr>
          <w:rStyle w:val="afb"/>
          <w:rFonts w:ascii="Times New Roman" w:hAnsi="Times New Roman"/>
          <w:i w:val="0"/>
          <w:color w:val="auto"/>
          <w:sz w:val="28"/>
          <w:szCs w:val="28"/>
        </w:rPr>
        <w:t>местного самоуправления Павловский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w:t>
      </w:r>
      <w:r w:rsidR="009917B8"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 xml:space="preserve">Об общих </w:t>
      </w:r>
      <w:r>
        <w:rPr>
          <w:rFonts w:ascii="Times New Roman" w:hAnsi="Times New Roman"/>
          <w:sz w:val="28"/>
        </w:rPr>
        <w:lastRenderedPageBreak/>
        <w:t>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CB097F">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 xml:space="preserve">Гарантии избирательных прав граждан при проведении муниципальных выборов, порядок назначения, </w:t>
      </w:r>
      <w:r w:rsidRPr="00CB097F">
        <w:rPr>
          <w:sz w:val="28"/>
        </w:rPr>
        <w:t>подготовки, проведения</w:t>
      </w:r>
      <w:r w:rsidR="008A5688" w:rsidRPr="00CB097F">
        <w:rPr>
          <w:sz w:val="28"/>
          <w:szCs w:val="28"/>
        </w:rPr>
        <w:t>,</w:t>
      </w:r>
      <w:r w:rsidR="008A5688" w:rsidRPr="00CB097F">
        <w:rPr>
          <w:rFonts w:eastAsia="Calibri"/>
          <w:kern w:val="0"/>
          <w:sz w:val="28"/>
          <w:szCs w:val="28"/>
        </w:rPr>
        <w:t xml:space="preserve"> установления итогов и определения результатов</w:t>
      </w:r>
      <w:r w:rsidRPr="00CB097F">
        <w:rPr>
          <w:sz w:val="28"/>
        </w:rPr>
        <w:t xml:space="preserve">  муниципальных выборов </w:t>
      </w:r>
      <w:r>
        <w:rPr>
          <w:sz w:val="28"/>
        </w:rPr>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0556D3" w:rsidRDefault="003D733C" w:rsidP="003D733C">
      <w:pPr>
        <w:ind w:firstLine="709"/>
        <w:jc w:val="both"/>
        <w:rPr>
          <w:rFonts w:eastAsia="Times New Roman"/>
          <w:kern w:val="0"/>
          <w:sz w:val="28"/>
          <w:szCs w:val="28"/>
        </w:rPr>
      </w:pPr>
      <w:r w:rsidRPr="000556D3">
        <w:rPr>
          <w:rFonts w:eastAsia="Times New Roman"/>
          <w:b/>
          <w:sz w:val="28"/>
          <w:szCs w:val="28"/>
        </w:rPr>
        <w:t>4</w:t>
      </w:r>
      <w:r w:rsidRPr="000556D3">
        <w:rPr>
          <w:rFonts w:eastAsia="Times New Roman"/>
          <w:sz w:val="28"/>
          <w:szCs w:val="28"/>
        </w:rPr>
        <w:t xml:space="preserve">. </w:t>
      </w:r>
      <w:r w:rsidRPr="000556D3">
        <w:rPr>
          <w:sz w:val="28"/>
          <w:szCs w:val="28"/>
        </w:rPr>
        <w:t>В случае досрочного прекращения полномочий депутата</w:t>
      </w:r>
      <w:r w:rsidR="00663C85" w:rsidRPr="000556D3">
        <w:rPr>
          <w:sz w:val="28"/>
          <w:szCs w:val="28"/>
        </w:rPr>
        <w:t xml:space="preserve"> Совета</w:t>
      </w:r>
      <w:r w:rsidRPr="000556D3">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0556D3">
        <w:rPr>
          <w:sz w:val="28"/>
          <w:szCs w:val="28"/>
        </w:rPr>
        <w:t>многомандатному</w:t>
      </w:r>
      <w:proofErr w:type="spellEnd"/>
      <w:r w:rsidRPr="000556D3">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0556D3" w:rsidRDefault="003D733C" w:rsidP="003D733C">
      <w:pPr>
        <w:ind w:firstLine="709"/>
        <w:jc w:val="both"/>
        <w:rPr>
          <w:sz w:val="28"/>
          <w:szCs w:val="28"/>
        </w:rPr>
      </w:pPr>
      <w:r w:rsidRPr="000556D3">
        <w:rPr>
          <w:sz w:val="28"/>
          <w:szCs w:val="28"/>
        </w:rPr>
        <w:t xml:space="preserve">Если в результате досрочного прекращения депутатских полномочий </w:t>
      </w:r>
      <w:r w:rsidR="00663C85" w:rsidRPr="000556D3">
        <w:rPr>
          <w:sz w:val="28"/>
          <w:szCs w:val="28"/>
        </w:rPr>
        <w:t>Совет</w:t>
      </w:r>
      <w:r w:rsidRPr="000556D3">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0556D3" w:rsidRDefault="003D733C" w:rsidP="003D733C">
      <w:pPr>
        <w:ind w:firstLine="709"/>
        <w:jc w:val="both"/>
        <w:rPr>
          <w:sz w:val="28"/>
          <w:szCs w:val="28"/>
        </w:rPr>
      </w:pPr>
      <w:r w:rsidRPr="000556D3">
        <w:rPr>
          <w:sz w:val="28"/>
          <w:szCs w:val="28"/>
        </w:rPr>
        <w:t xml:space="preserve">Дополнительные выборы не назначаются и не проводятся, если в результате этих выборов депутат </w:t>
      </w:r>
      <w:r w:rsidR="00663C85" w:rsidRPr="000556D3">
        <w:rPr>
          <w:sz w:val="28"/>
          <w:szCs w:val="28"/>
        </w:rPr>
        <w:t xml:space="preserve">Совета </w:t>
      </w:r>
      <w:r w:rsidRPr="000556D3">
        <w:rPr>
          <w:sz w:val="28"/>
          <w:szCs w:val="28"/>
        </w:rPr>
        <w:t>не может быть избран на срок более одного года.</w:t>
      </w:r>
    </w:p>
    <w:p w:rsidR="003D733C" w:rsidRPr="000556D3" w:rsidRDefault="003D733C" w:rsidP="003D733C">
      <w:pPr>
        <w:pStyle w:val="WW-3"/>
        <w:tabs>
          <w:tab w:val="left" w:pos="142"/>
        </w:tabs>
        <w:rPr>
          <w:rFonts w:eastAsia="Times New Roman"/>
          <w:b w:val="0"/>
          <w:i w:val="0"/>
          <w:szCs w:val="28"/>
        </w:rPr>
      </w:pPr>
      <w:r w:rsidRPr="000556D3">
        <w:rPr>
          <w:b w:val="0"/>
          <w:i w:val="0"/>
          <w:szCs w:val="28"/>
        </w:rPr>
        <w:t xml:space="preserve">Если в результате досрочного прекращения депутатских полномочий </w:t>
      </w:r>
      <w:r w:rsidR="00663C85" w:rsidRPr="000556D3">
        <w:rPr>
          <w:b w:val="0"/>
          <w:i w:val="0"/>
          <w:szCs w:val="28"/>
        </w:rPr>
        <w:t>Совет</w:t>
      </w:r>
      <w:r w:rsidRPr="000556D3">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0556D3">
        <w:rPr>
          <w:b w:val="0"/>
          <w:i w:val="0"/>
          <w:szCs w:val="28"/>
        </w:rPr>
        <w:t>данной статьи</w:t>
      </w:r>
      <w:r w:rsidRPr="000556D3">
        <w:rPr>
          <w:b w:val="0"/>
          <w:i w:val="0"/>
          <w:szCs w:val="28"/>
        </w:rPr>
        <w:t>.</w:t>
      </w:r>
    </w:p>
    <w:p w:rsidR="009917B8" w:rsidRPr="000556D3" w:rsidRDefault="003D733C" w:rsidP="0081350A">
      <w:pPr>
        <w:tabs>
          <w:tab w:val="left" w:pos="142"/>
        </w:tabs>
        <w:ind w:firstLine="851"/>
        <w:jc w:val="both"/>
        <w:rPr>
          <w:sz w:val="28"/>
          <w:szCs w:val="28"/>
        </w:rPr>
      </w:pPr>
      <w:r w:rsidRPr="000556D3">
        <w:rPr>
          <w:sz w:val="28"/>
        </w:rPr>
        <w:t>5</w:t>
      </w:r>
      <w:r w:rsidR="009917B8" w:rsidRPr="000556D3">
        <w:rPr>
          <w:sz w:val="28"/>
        </w:rPr>
        <w:t xml:space="preserve">.  </w:t>
      </w:r>
      <w:r w:rsidR="0039287C" w:rsidRPr="000556D3">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w:t>
      </w:r>
      <w:r>
        <w:rPr>
          <w:sz w:val="28"/>
        </w:rPr>
        <w:lastRenderedPageBreak/>
        <w:t>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556D3" w:rsidRDefault="003D733C" w:rsidP="008571DE">
      <w:pPr>
        <w:ind w:firstLine="851"/>
        <w:jc w:val="both"/>
        <w:rPr>
          <w:sz w:val="28"/>
          <w:szCs w:val="28"/>
        </w:rPr>
      </w:pPr>
      <w:r w:rsidRPr="000556D3">
        <w:rPr>
          <w:sz w:val="28"/>
        </w:rPr>
        <w:t>6</w:t>
      </w:r>
      <w:r w:rsidR="009917B8" w:rsidRPr="000556D3">
        <w:rPr>
          <w:sz w:val="28"/>
        </w:rPr>
        <w:t>.</w:t>
      </w:r>
      <w:r w:rsidR="009917B8" w:rsidRPr="000556D3">
        <w:t xml:space="preserve"> </w:t>
      </w:r>
      <w:proofErr w:type="gramStart"/>
      <w:r w:rsidR="009917B8" w:rsidRPr="000556D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0556D3">
        <w:rPr>
          <w:sz w:val="28"/>
          <w:szCs w:val="28"/>
        </w:rPr>
        <w:t>сентября</w:t>
      </w:r>
      <w:r w:rsidR="009917B8" w:rsidRPr="000556D3">
        <w:rPr>
          <w:sz w:val="28"/>
          <w:szCs w:val="28"/>
        </w:rPr>
        <w:t xml:space="preserve"> </w:t>
      </w:r>
      <w:r w:rsidR="009917B8" w:rsidRPr="000556D3">
        <w:rPr>
          <w:sz w:val="28"/>
        </w:rPr>
        <w:t>года, в котором истекают полномочия органа местного самоуправления, избранного на досрочных выборах</w:t>
      </w:r>
      <w:r w:rsidR="008571DE" w:rsidRPr="000556D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556D3">
        <w:rPr>
          <w:sz w:val="28"/>
          <w:szCs w:val="28"/>
        </w:rPr>
        <w:t>, за исключением случаев, предусмотренных Федеральным законом от 12.06.2002 № 67-ФЗ «Об основных гарантиях</w:t>
      </w:r>
      <w:proofErr w:type="gramEnd"/>
      <w:r w:rsidR="0003127A" w:rsidRPr="000556D3">
        <w:rPr>
          <w:sz w:val="28"/>
          <w:szCs w:val="28"/>
        </w:rPr>
        <w:t xml:space="preserve"> избирательных прав и права на участие в референдуме граждан Российской Федерации»</w:t>
      </w:r>
      <w:r w:rsidR="008571DE" w:rsidRPr="000556D3">
        <w:rPr>
          <w:sz w:val="28"/>
          <w:szCs w:val="28"/>
        </w:rPr>
        <w:t>.</w:t>
      </w:r>
    </w:p>
    <w:p w:rsidR="009917B8" w:rsidRDefault="003D733C" w:rsidP="0081350A">
      <w:pPr>
        <w:ind w:firstLine="851"/>
        <w:jc w:val="both"/>
        <w:rPr>
          <w:sz w:val="28"/>
        </w:rPr>
      </w:pPr>
      <w:r w:rsidRPr="000556D3">
        <w:rPr>
          <w:rFonts w:eastAsia="Times New Roman"/>
          <w:sz w:val="28"/>
        </w:rPr>
        <w:t>7</w:t>
      </w:r>
      <w:r w:rsidR="009917B8" w:rsidRPr="000556D3">
        <w:rPr>
          <w:rFonts w:eastAsia="Times New Roman"/>
          <w:sz w:val="28"/>
        </w:rPr>
        <w:t>. Результаты муниципальных выборов подлежат официальному опубликованию</w:t>
      </w:r>
      <w:r w:rsidR="009917B8">
        <w:rPr>
          <w:rFonts w:eastAsia="Times New Roman"/>
          <w:sz w:val="28"/>
        </w:rPr>
        <w:t xml:space="preserve">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w:t>
      </w:r>
      <w:r>
        <w:rPr>
          <w:rFonts w:eastAsia="Times New Roman"/>
          <w:b w:val="0"/>
          <w:i w:val="0"/>
          <w:color w:val="000000"/>
          <w:sz w:val="28"/>
        </w:rPr>
        <w:lastRenderedPageBreak/>
        <w:t xml:space="preserve">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w:t>
      </w:r>
      <w:r>
        <w:rPr>
          <w:rFonts w:eastAsia="Times New Roman"/>
          <w:color w:val="000000"/>
          <w:sz w:val="28"/>
        </w:rPr>
        <w:lastRenderedPageBreak/>
        <w:t xml:space="preserve">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w:t>
      </w:r>
      <w:r w:rsidRPr="0009600D">
        <w:rPr>
          <w:rFonts w:eastAsia="Times New Roman"/>
          <w:color w:val="000000"/>
          <w:sz w:val="28"/>
        </w:rPr>
        <w:lastRenderedPageBreak/>
        <w:t>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w:t>
      </w:r>
      <w:r w:rsidRPr="0009600D">
        <w:rPr>
          <w:rFonts w:eastAsia="Times New Roman"/>
          <w:color w:val="000000"/>
          <w:sz w:val="28"/>
        </w:rPr>
        <w:lastRenderedPageBreak/>
        <w:t xml:space="preserve">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09600D">
        <w:rPr>
          <w:sz w:val="28"/>
        </w:rPr>
        <w:lastRenderedPageBreak/>
        <w:t xml:space="preserve">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D21421"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w:t>
      </w:r>
      <w:r w:rsidRPr="00D21421">
        <w:t xml:space="preserve">когда </w:t>
      </w:r>
      <w:r w:rsidR="00873C9B" w:rsidRPr="00D21421">
        <w:rPr>
          <w:rFonts w:eastAsia="Times New Roman"/>
          <w:kern w:val="0"/>
          <w:szCs w:val="28"/>
          <w:lang w:eastAsia="ru-RU"/>
        </w:rPr>
        <w:t xml:space="preserve"> в устав поселения вносятся изменения в форме точного воспроизведения положений </w:t>
      </w:r>
      <w:hyperlink r:id="rId9" w:history="1">
        <w:r w:rsidR="00873C9B" w:rsidRPr="00D21421">
          <w:rPr>
            <w:rStyle w:val="afa"/>
            <w:rFonts w:eastAsia="Times New Roman"/>
            <w:color w:val="auto"/>
            <w:kern w:val="0"/>
            <w:szCs w:val="28"/>
            <w:u w:val="none"/>
            <w:lang w:eastAsia="ru-RU"/>
          </w:rPr>
          <w:t>Конституции</w:t>
        </w:r>
      </w:hyperlink>
      <w:r w:rsidR="00873C9B" w:rsidRPr="00D21421">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Pr="00D21421">
        <w:rPr>
          <w:rFonts w:ascii="Times New Roman" w:hAnsi="Times New Roman"/>
          <w:sz w:val="28"/>
        </w:rPr>
        <w:t>)</w:t>
      </w:r>
      <w:r w:rsidR="008A5688" w:rsidRPr="00D21421">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D21421" w:rsidRDefault="00894C52" w:rsidP="00894C52">
      <w:pPr>
        <w:pStyle w:val="ConsPlusNormal"/>
        <w:ind w:firstLine="851"/>
        <w:jc w:val="both"/>
        <w:rPr>
          <w:rFonts w:ascii="Times New Roman" w:eastAsia="Times New Roman" w:hAnsi="Times New Roman"/>
          <w:kern w:val="0"/>
          <w:sz w:val="28"/>
          <w:szCs w:val="28"/>
          <w:lang w:eastAsia="ru-RU"/>
        </w:rPr>
      </w:pPr>
      <w:r w:rsidRPr="00D21421">
        <w:rPr>
          <w:rFonts w:ascii="Times New Roman" w:hAnsi="Times New Roman"/>
          <w:sz w:val="28"/>
          <w:szCs w:val="28"/>
        </w:rPr>
        <w:t xml:space="preserve">3. </w:t>
      </w:r>
      <w:r w:rsidRPr="00D2142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D21421">
        <w:rPr>
          <w:sz w:val="28"/>
        </w:rPr>
        <w:t>Северного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глава муниципал</w:t>
      </w:r>
      <w:r w:rsidR="00D21421">
        <w:rPr>
          <w:sz w:val="28"/>
        </w:rPr>
        <w:t>ьного образования – глава Северного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D21421">
        <w:rPr>
          <w:sz w:val="28"/>
        </w:rPr>
        <w:t>зования – администрация Северного сельского поселения 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xml:space="preserve">№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D2142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D21421">
        <w:rPr>
          <w:rFonts w:eastAsia="Times New Roman"/>
          <w:sz w:val="28"/>
        </w:rPr>
        <w:t>, достигший</w:t>
      </w:r>
      <w:r w:rsidR="008A5688" w:rsidRPr="00D21421">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D21421" w:rsidRDefault="004A6336" w:rsidP="004A6336">
      <w:pPr>
        <w:pStyle w:val="ConsNormal"/>
        <w:ind w:firstLine="851"/>
        <w:jc w:val="both"/>
        <w:rPr>
          <w:rFonts w:eastAsia="Arial Unicode MS"/>
          <w:kern w:val="2"/>
          <w:sz w:val="28"/>
          <w:szCs w:val="28"/>
        </w:rPr>
      </w:pPr>
      <w:r w:rsidRPr="00D21421">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lastRenderedPageBreak/>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9019F2"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019F2">
        <w:rPr>
          <w:rFonts w:ascii="Times New Roman" w:hAnsi="Times New Roman"/>
          <w:sz w:val="28"/>
        </w:rPr>
        <w:t>самоуправления</w:t>
      </w:r>
      <w:r w:rsidR="008A5688" w:rsidRPr="009019F2">
        <w:rPr>
          <w:rFonts w:ascii="Times New Roman" w:hAnsi="Times New Roman"/>
          <w:b/>
          <w:sz w:val="28"/>
          <w:szCs w:val="28"/>
        </w:rPr>
        <w:t xml:space="preserve">, </w:t>
      </w:r>
      <w:r w:rsidR="008A5688" w:rsidRPr="009019F2">
        <w:rPr>
          <w:rFonts w:ascii="Times New Roman" w:hAnsi="Times New Roman"/>
          <w:sz w:val="28"/>
          <w:szCs w:val="28"/>
        </w:rPr>
        <w:t>условий</w:t>
      </w:r>
      <w:r w:rsidRPr="009019F2">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019F2">
        <w:rPr>
          <w:rFonts w:ascii="Times New Roman" w:hAnsi="Times New Roman"/>
          <w:sz w:val="28"/>
          <w:szCs w:val="28"/>
        </w:rPr>
        <w:t>граждан</w:t>
      </w:r>
      <w:r w:rsidR="008A5688" w:rsidRPr="009019F2">
        <w:rPr>
          <w:rFonts w:ascii="Times New Roman" w:hAnsi="Times New Roman"/>
          <w:sz w:val="28"/>
        </w:rPr>
        <w:t xml:space="preserve"> </w:t>
      </w:r>
      <w:r w:rsidRPr="009019F2">
        <w:rPr>
          <w:rFonts w:ascii="Times New Roman" w:hAnsi="Times New Roman"/>
          <w:sz w:val="28"/>
        </w:rPr>
        <w:t xml:space="preserve">(собраний делегатов), </w:t>
      </w:r>
      <w:r w:rsidR="0070359D" w:rsidRPr="009019F2">
        <w:rPr>
          <w:rFonts w:ascii="Times New Roman" w:hAnsi="Times New Roman"/>
          <w:sz w:val="28"/>
          <w:szCs w:val="28"/>
        </w:rPr>
        <w:t xml:space="preserve">избрания делегатов, </w:t>
      </w:r>
      <w:r w:rsidRPr="009019F2">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9019F2">
        <w:rPr>
          <w:rFonts w:eastAsia="Times New Roman"/>
          <w:sz w:val="28"/>
        </w:rPr>
        <w:t>,</w:t>
      </w:r>
      <w:r w:rsidRPr="009019F2">
        <w:rPr>
          <w:rFonts w:eastAsia="Times New Roman"/>
          <w:sz w:val="28"/>
        </w:rPr>
        <w:t xml:space="preserve">  порядка</w:t>
      </w:r>
      <w:r w:rsidR="0070359D" w:rsidRPr="009019F2">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9019F2">
        <w:rPr>
          <w:sz w:val="28"/>
          <w:szCs w:val="28"/>
        </w:rPr>
        <w:t>,</w:t>
      </w:r>
      <w:r w:rsidR="0070359D" w:rsidRPr="009019F2">
        <w:rPr>
          <w:rFonts w:eastAsia="Calibri"/>
          <w:kern w:val="0"/>
          <w:sz w:val="28"/>
          <w:szCs w:val="28"/>
          <w:lang w:eastAsia="ru-RU"/>
        </w:rPr>
        <w:t xml:space="preserve"> проживающего на данной территории,</w:t>
      </w:r>
      <w:r w:rsidR="0070359D" w:rsidRPr="009019F2">
        <w:rPr>
          <w:sz w:val="28"/>
          <w:szCs w:val="28"/>
        </w:rPr>
        <w:t xml:space="preserve"> </w:t>
      </w:r>
      <w:r w:rsidR="009917B8" w:rsidRPr="009019F2">
        <w:rPr>
          <w:rFonts w:eastAsia="Times New Roman"/>
          <w:sz w:val="28"/>
        </w:rPr>
        <w:t>границ территории, на которой осуществляется</w:t>
      </w:r>
      <w:r w:rsidR="009917B8">
        <w:rPr>
          <w:rFonts w:eastAsia="Times New Roman"/>
          <w:sz w:val="28"/>
        </w:rPr>
        <w:t xml:space="preserve">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019F2" w:rsidRDefault="0012228E" w:rsidP="0012228E">
      <w:pPr>
        <w:pStyle w:val="ConsNormal"/>
        <w:tabs>
          <w:tab w:val="left" w:pos="57"/>
        </w:tabs>
        <w:ind w:firstLine="851"/>
        <w:jc w:val="both"/>
        <w:rPr>
          <w:rFonts w:ascii="Times New Roman" w:hAnsi="Times New Roman"/>
          <w:sz w:val="28"/>
        </w:rPr>
      </w:pPr>
      <w:r w:rsidRPr="009019F2">
        <w:rPr>
          <w:rFonts w:ascii="Times New Roman" w:hAnsi="Times New Roman"/>
          <w:sz w:val="28"/>
        </w:rPr>
        <w:t xml:space="preserve">10. </w:t>
      </w:r>
      <w:r w:rsidR="009917B8" w:rsidRPr="009019F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019F2" w:rsidRDefault="0012228E" w:rsidP="0012228E">
      <w:pPr>
        <w:pStyle w:val="ConsNormal"/>
        <w:tabs>
          <w:tab w:val="left" w:pos="57"/>
        </w:tabs>
        <w:ind w:firstLine="851"/>
        <w:jc w:val="both"/>
        <w:rPr>
          <w:rFonts w:ascii="Times New Roman" w:hAnsi="Times New Roman"/>
          <w:sz w:val="28"/>
        </w:rPr>
      </w:pPr>
      <w:r w:rsidRPr="009019F2">
        <w:rPr>
          <w:rFonts w:ascii="Times New Roman" w:hAnsi="Times New Roman"/>
          <w:sz w:val="28"/>
        </w:rPr>
        <w:t xml:space="preserve">11. </w:t>
      </w:r>
      <w:r w:rsidR="009917B8" w:rsidRPr="009019F2">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9019F2">
        <w:rPr>
          <w:rFonts w:eastAsia="Times New Roman"/>
          <w:sz w:val="28"/>
        </w:rPr>
        <w:t xml:space="preserve">12. </w:t>
      </w:r>
      <w:r w:rsidR="009917B8" w:rsidRPr="009019F2">
        <w:rPr>
          <w:rFonts w:eastAsia="Times New Roman"/>
          <w:sz w:val="28"/>
        </w:rPr>
        <w:t>Все</w:t>
      </w:r>
      <w:r w:rsidR="009917B8">
        <w:rPr>
          <w:rFonts w:eastAsia="Times New Roman"/>
          <w:sz w:val="28"/>
        </w:rPr>
        <w:t xml:space="preserve">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lastRenderedPageBreak/>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9019F2">
        <w:rPr>
          <w:rFonts w:ascii="Times New Roman" w:hAnsi="Times New Roman"/>
          <w:sz w:val="28"/>
        </w:rPr>
        <w:t xml:space="preserve">достигший  </w:t>
      </w:r>
      <w:r w:rsidR="000D303D" w:rsidRPr="009019F2">
        <w:rPr>
          <w:rFonts w:ascii="Times New Roman" w:hAnsi="Times New Roman"/>
          <w:sz w:val="28"/>
        </w:rPr>
        <w:t>на день</w:t>
      </w:r>
      <w:r w:rsidR="000D303D" w:rsidRPr="009019F2">
        <w:rPr>
          <w:rFonts w:ascii="Times New Roman" w:hAnsi="Times New Roman"/>
          <w:b/>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3041F9" w:rsidRPr="0087331D">
        <w:rPr>
          <w:rFonts w:eastAsiaTheme="minorHAnsi"/>
          <w:kern w:val="0"/>
          <w:sz w:val="28"/>
          <w:szCs w:val="28"/>
        </w:rPr>
        <w:lastRenderedPageBreak/>
        <w:t>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принимает меры по обеспечению гласности и учету мнения </w:t>
      </w:r>
      <w:r>
        <w:rPr>
          <w:rFonts w:ascii="Times New Roman" w:hAnsi="Times New Roman"/>
          <w:sz w:val="28"/>
        </w:rPr>
        <w:lastRenderedPageBreak/>
        <w:t>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BA0785"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BA0785"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BA0785"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1</w:t>
      </w:r>
      <w:r>
        <w:rPr>
          <w:rFonts w:ascii="Times New Roman" w:hAnsi="Times New Roman"/>
          <w:sz w:val="28"/>
        </w:rPr>
        <w:t xml:space="preserve">) управляет и распоряжается муниципальным имуществом в </w:t>
      </w:r>
      <w:r>
        <w:rPr>
          <w:rFonts w:ascii="Times New Roman" w:hAnsi="Times New Roman"/>
          <w:sz w:val="28"/>
        </w:rPr>
        <w:lastRenderedPageBreak/>
        <w:t>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019F2" w:rsidRDefault="00BA0785"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9019F2">
        <w:rPr>
          <w:rFonts w:ascii="Times New Roman" w:hAnsi="Times New Roman"/>
          <w:sz w:val="28"/>
          <w:szCs w:val="28"/>
        </w:rPr>
        <w:t>;</w:t>
      </w:r>
    </w:p>
    <w:p w:rsidR="00A12171" w:rsidRPr="009019F2" w:rsidRDefault="00BA0785" w:rsidP="00A12171">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00A12171" w:rsidRPr="009019F2">
        <w:rPr>
          <w:rFonts w:eastAsia="Calibri"/>
          <w:kern w:val="0"/>
          <w:sz w:val="28"/>
          <w:szCs w:val="28"/>
          <w:lang w:eastAsia="ru-RU"/>
        </w:rPr>
        <w:t xml:space="preserve">) принимает решение о реализации проекта </w:t>
      </w:r>
      <w:proofErr w:type="spellStart"/>
      <w:r w:rsidR="00A12171" w:rsidRPr="009019F2">
        <w:rPr>
          <w:rFonts w:eastAsia="Calibri"/>
          <w:kern w:val="0"/>
          <w:sz w:val="28"/>
          <w:szCs w:val="28"/>
          <w:lang w:eastAsia="ru-RU"/>
        </w:rPr>
        <w:t>муниципально-частного</w:t>
      </w:r>
      <w:proofErr w:type="spellEnd"/>
      <w:r w:rsidR="00A12171" w:rsidRPr="009019F2">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019F2" w:rsidRDefault="00BA0785" w:rsidP="00A12171">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00A12171" w:rsidRPr="009019F2">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9019F2">
        <w:rPr>
          <w:rFonts w:ascii="Times New Roman" w:eastAsia="Calibri" w:hAnsi="Times New Roman" w:cs="Times New Roman"/>
          <w:kern w:val="0"/>
          <w:sz w:val="28"/>
          <w:szCs w:val="28"/>
        </w:rPr>
        <w:t>муниципально-частного</w:t>
      </w:r>
      <w:proofErr w:type="spellEnd"/>
      <w:r w:rsidR="00A12171" w:rsidRPr="009019F2">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A12171" w:rsidRPr="009019F2">
        <w:rPr>
          <w:rFonts w:ascii="Times New Roman" w:eastAsia="Calibri" w:hAnsi="Times New Roman" w:cs="Times New Roman"/>
          <w:kern w:val="0"/>
          <w:sz w:val="28"/>
          <w:szCs w:val="28"/>
          <w:lang w:eastAsia="ru-RU" w:bidi="ar-SA"/>
        </w:rPr>
        <w:t>от 13.07.2015 № 224-ФЗ «</w:t>
      </w:r>
      <w:r w:rsidR="00A12171" w:rsidRPr="009019F2">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9019F2">
        <w:rPr>
          <w:rFonts w:ascii="Times New Roman" w:eastAsia="Calibri" w:hAnsi="Times New Roman" w:cs="Times New Roman"/>
          <w:kern w:val="0"/>
          <w:sz w:val="28"/>
          <w:szCs w:val="28"/>
          <w:lang w:eastAsia="ru-RU"/>
        </w:rPr>
        <w:t>муниципально-частном</w:t>
      </w:r>
      <w:proofErr w:type="spellEnd"/>
      <w:r w:rsidR="00A12171" w:rsidRPr="009019F2">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E92BAF">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E92BAF">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w:t>
      </w:r>
      <w:r w:rsidR="00E92BAF">
        <w:rPr>
          <w:rFonts w:eastAsia="Times New Roman"/>
          <w:sz w:val="28"/>
        </w:rPr>
        <w:t>уществляет</w:t>
      </w:r>
      <w:r>
        <w:rPr>
          <w:rFonts w:eastAsia="Times New Roman"/>
          <w:sz w:val="28"/>
        </w:rPr>
        <w:t xml:space="preserve">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E92BAF"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lastRenderedPageBreak/>
        <w:t xml:space="preserve">отрешения от должности в соответствии </w:t>
      </w:r>
      <w:r w:rsidRPr="00E92BAF">
        <w:rPr>
          <w:color w:val="000000"/>
          <w:sz w:val="28"/>
          <w:szCs w:val="28"/>
        </w:rPr>
        <w:t xml:space="preserve">со статьей 74 </w:t>
      </w:r>
      <w:r w:rsidRPr="00E92BAF">
        <w:rPr>
          <w:sz w:val="28"/>
          <w:szCs w:val="28"/>
        </w:rPr>
        <w:t>Федерального закона от 06.10.2003</w:t>
      </w:r>
      <w:r w:rsidRPr="00E92BAF">
        <w:rPr>
          <w:sz w:val="28"/>
          <w:szCs w:val="28"/>
          <w:vertAlign w:val="superscript"/>
        </w:rPr>
        <w:t xml:space="preserve"> </w:t>
      </w:r>
      <w:r w:rsidRPr="00E92BAF">
        <w:rPr>
          <w:sz w:val="28"/>
          <w:szCs w:val="28"/>
        </w:rPr>
        <w:t>№ 131-ФЗ «Об общих принципах организации местного самоуправления в Российской Федерации»</w:t>
      </w:r>
      <w:r w:rsidR="009917B8" w:rsidRPr="00E92BAF">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w:t>
      </w:r>
      <w:r w:rsidRPr="0002597E">
        <w:rPr>
          <w:sz w:val="28"/>
          <w:szCs w:val="28"/>
        </w:rPr>
        <w:lastRenderedPageBreak/>
        <w:t>(или)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360A4E">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xml:space="preserve">- пенсионное обеспечение за выслугу лет и в связи с инвалидностью в </w:t>
      </w:r>
      <w:r w:rsidRPr="003D4ED9">
        <w:lastRenderedPageBreak/>
        <w:t>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360A4E">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360A4E">
        <w:t>еления продолжительностью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w:t>
      </w:r>
      <w:r w:rsidR="009917B8" w:rsidRPr="003D4ED9">
        <w:lastRenderedPageBreak/>
        <w:t>настоящей статьей, производятся за счет средств местного бюджета.</w:t>
      </w:r>
    </w:p>
    <w:p w:rsidR="00D73B8F" w:rsidRPr="00360A4E"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360A4E">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360A4E">
        <w:rPr>
          <w:rFonts w:eastAsia="Calibri"/>
          <w:kern w:val="0"/>
          <w:sz w:val="28"/>
          <w:szCs w:val="28"/>
          <w:lang w:eastAsia="ru-RU"/>
        </w:rPr>
        <w:t xml:space="preserve"> </w:t>
      </w:r>
      <w:proofErr w:type="gramStart"/>
      <w:r w:rsidRPr="00360A4E">
        <w:rPr>
          <w:rFonts w:eastAsia="Calibri"/>
          <w:kern w:val="0"/>
          <w:sz w:val="28"/>
          <w:szCs w:val="28"/>
          <w:lang w:eastAsia="ru-RU"/>
        </w:rPr>
        <w:t xml:space="preserve">случае прекращения полномочий указанных лиц по основаниям, предусмотренным </w:t>
      </w:r>
      <w:hyperlink r:id="rId17" w:history="1">
        <w:r w:rsidRPr="00360A4E">
          <w:rPr>
            <w:rStyle w:val="afa"/>
            <w:rFonts w:eastAsia="Calibri"/>
            <w:color w:val="auto"/>
            <w:kern w:val="0"/>
            <w:sz w:val="28"/>
            <w:szCs w:val="28"/>
            <w:u w:val="none"/>
            <w:lang w:eastAsia="ru-RU"/>
          </w:rPr>
          <w:t>абзацем седьмым части 16 статьи 35</w:t>
        </w:r>
      </w:hyperlink>
      <w:r w:rsidRPr="00360A4E">
        <w:rPr>
          <w:rFonts w:eastAsia="Calibri"/>
          <w:kern w:val="0"/>
          <w:sz w:val="28"/>
          <w:szCs w:val="28"/>
          <w:lang w:eastAsia="ru-RU"/>
        </w:rPr>
        <w:t xml:space="preserve">, </w:t>
      </w:r>
      <w:hyperlink r:id="rId18" w:history="1">
        <w:r w:rsidRPr="00360A4E">
          <w:rPr>
            <w:rStyle w:val="afa"/>
            <w:rFonts w:eastAsia="Calibri"/>
            <w:color w:val="auto"/>
            <w:kern w:val="0"/>
            <w:sz w:val="28"/>
            <w:szCs w:val="28"/>
            <w:u w:val="none"/>
            <w:lang w:eastAsia="ru-RU"/>
          </w:rPr>
          <w:t>пунктами 2.1</w:t>
        </w:r>
      </w:hyperlink>
      <w:r w:rsidRPr="00360A4E">
        <w:rPr>
          <w:rFonts w:eastAsia="Calibri"/>
          <w:kern w:val="0"/>
          <w:sz w:val="28"/>
          <w:szCs w:val="28"/>
          <w:lang w:eastAsia="ru-RU"/>
        </w:rPr>
        <w:t xml:space="preserve">, </w:t>
      </w:r>
      <w:hyperlink r:id="rId19" w:history="1">
        <w:r w:rsidRPr="00360A4E">
          <w:rPr>
            <w:rStyle w:val="afa"/>
            <w:rFonts w:eastAsia="Calibri"/>
            <w:color w:val="auto"/>
            <w:kern w:val="0"/>
            <w:sz w:val="28"/>
            <w:szCs w:val="28"/>
            <w:u w:val="none"/>
            <w:lang w:eastAsia="ru-RU"/>
          </w:rPr>
          <w:t>3</w:t>
        </w:r>
      </w:hyperlink>
      <w:r w:rsidRPr="00360A4E">
        <w:rPr>
          <w:rFonts w:eastAsia="Calibri"/>
          <w:kern w:val="0"/>
          <w:sz w:val="28"/>
          <w:szCs w:val="28"/>
          <w:lang w:eastAsia="ru-RU"/>
        </w:rPr>
        <w:t xml:space="preserve">, </w:t>
      </w:r>
      <w:hyperlink r:id="rId20" w:history="1">
        <w:r w:rsidRPr="00360A4E">
          <w:rPr>
            <w:rStyle w:val="afa"/>
            <w:rFonts w:eastAsia="Calibri"/>
            <w:color w:val="auto"/>
            <w:kern w:val="0"/>
            <w:sz w:val="28"/>
            <w:szCs w:val="28"/>
            <w:u w:val="none"/>
            <w:lang w:eastAsia="ru-RU"/>
          </w:rPr>
          <w:t>6</w:t>
        </w:r>
      </w:hyperlink>
      <w:r w:rsidRPr="00360A4E">
        <w:rPr>
          <w:rFonts w:eastAsia="Calibri"/>
          <w:kern w:val="0"/>
          <w:sz w:val="28"/>
          <w:szCs w:val="28"/>
          <w:lang w:eastAsia="ru-RU"/>
        </w:rPr>
        <w:t xml:space="preserve"> - </w:t>
      </w:r>
      <w:hyperlink r:id="rId21" w:history="1">
        <w:r w:rsidRPr="00360A4E">
          <w:rPr>
            <w:rStyle w:val="afa"/>
            <w:rFonts w:eastAsia="Calibri"/>
            <w:color w:val="auto"/>
            <w:kern w:val="0"/>
            <w:sz w:val="28"/>
            <w:szCs w:val="28"/>
            <w:u w:val="none"/>
            <w:lang w:eastAsia="ru-RU"/>
          </w:rPr>
          <w:t>9 части 6</w:t>
        </w:r>
      </w:hyperlink>
      <w:r w:rsidRPr="00360A4E">
        <w:rPr>
          <w:rFonts w:eastAsia="Calibri"/>
          <w:kern w:val="0"/>
          <w:sz w:val="28"/>
          <w:szCs w:val="28"/>
          <w:lang w:eastAsia="ru-RU"/>
        </w:rPr>
        <w:t xml:space="preserve">, </w:t>
      </w:r>
      <w:hyperlink r:id="rId22" w:history="1">
        <w:r w:rsidRPr="00360A4E">
          <w:rPr>
            <w:rStyle w:val="afa"/>
            <w:rFonts w:eastAsia="Calibri"/>
            <w:color w:val="auto"/>
            <w:kern w:val="0"/>
            <w:sz w:val="28"/>
            <w:szCs w:val="28"/>
            <w:u w:val="none"/>
            <w:lang w:eastAsia="ru-RU"/>
          </w:rPr>
          <w:t>частью 6.1 статьи 36</w:t>
        </w:r>
      </w:hyperlink>
      <w:r w:rsidRPr="00360A4E">
        <w:rPr>
          <w:rFonts w:eastAsia="Calibri"/>
          <w:kern w:val="0"/>
          <w:sz w:val="28"/>
          <w:szCs w:val="28"/>
          <w:lang w:eastAsia="ru-RU"/>
        </w:rPr>
        <w:t xml:space="preserve">, </w:t>
      </w:r>
      <w:hyperlink r:id="rId23" w:history="1">
        <w:r w:rsidRPr="00360A4E">
          <w:rPr>
            <w:rStyle w:val="afa"/>
            <w:rFonts w:eastAsia="Calibri"/>
            <w:color w:val="auto"/>
            <w:kern w:val="0"/>
            <w:sz w:val="28"/>
            <w:szCs w:val="28"/>
            <w:u w:val="none"/>
            <w:lang w:eastAsia="ru-RU"/>
          </w:rPr>
          <w:t>частью 7.1</w:t>
        </w:r>
      </w:hyperlink>
      <w:r w:rsidRPr="00360A4E">
        <w:rPr>
          <w:rFonts w:eastAsia="Calibri"/>
          <w:kern w:val="0"/>
          <w:sz w:val="28"/>
          <w:szCs w:val="28"/>
          <w:lang w:eastAsia="ru-RU"/>
        </w:rPr>
        <w:t xml:space="preserve">, </w:t>
      </w:r>
      <w:hyperlink r:id="rId24" w:history="1">
        <w:r w:rsidRPr="00360A4E">
          <w:rPr>
            <w:rStyle w:val="afa"/>
            <w:rFonts w:eastAsia="Calibri"/>
            <w:color w:val="auto"/>
            <w:kern w:val="0"/>
            <w:sz w:val="28"/>
            <w:szCs w:val="28"/>
            <w:u w:val="none"/>
            <w:lang w:eastAsia="ru-RU"/>
          </w:rPr>
          <w:t>пунктами 5</w:t>
        </w:r>
      </w:hyperlink>
      <w:r w:rsidRPr="00360A4E">
        <w:rPr>
          <w:rFonts w:eastAsia="Calibri"/>
          <w:kern w:val="0"/>
          <w:sz w:val="28"/>
          <w:szCs w:val="28"/>
          <w:lang w:eastAsia="ru-RU"/>
        </w:rPr>
        <w:t xml:space="preserve"> - </w:t>
      </w:r>
      <w:hyperlink r:id="rId25" w:history="1">
        <w:r w:rsidRPr="00360A4E">
          <w:rPr>
            <w:rStyle w:val="afa"/>
            <w:rFonts w:eastAsia="Calibri"/>
            <w:color w:val="auto"/>
            <w:kern w:val="0"/>
            <w:sz w:val="28"/>
            <w:szCs w:val="28"/>
            <w:u w:val="none"/>
            <w:lang w:eastAsia="ru-RU"/>
          </w:rPr>
          <w:t>8 части 10</w:t>
        </w:r>
      </w:hyperlink>
      <w:r w:rsidRPr="00360A4E">
        <w:rPr>
          <w:rFonts w:eastAsia="Calibri"/>
          <w:kern w:val="0"/>
          <w:sz w:val="28"/>
          <w:szCs w:val="28"/>
          <w:lang w:eastAsia="ru-RU"/>
        </w:rPr>
        <w:t xml:space="preserve">, </w:t>
      </w:r>
      <w:hyperlink r:id="rId26" w:history="1">
        <w:r w:rsidRPr="00360A4E">
          <w:rPr>
            <w:rStyle w:val="afa"/>
            <w:rFonts w:eastAsia="Calibri"/>
            <w:color w:val="auto"/>
            <w:kern w:val="0"/>
            <w:sz w:val="28"/>
            <w:szCs w:val="28"/>
            <w:u w:val="none"/>
            <w:lang w:eastAsia="ru-RU"/>
          </w:rPr>
          <w:t>частью 10.1 статьи 40</w:t>
        </w:r>
      </w:hyperlink>
      <w:r w:rsidRPr="00360A4E">
        <w:rPr>
          <w:rFonts w:eastAsia="Calibri"/>
          <w:kern w:val="0"/>
          <w:sz w:val="28"/>
          <w:szCs w:val="28"/>
          <w:lang w:eastAsia="ru-RU"/>
        </w:rPr>
        <w:t xml:space="preserve">, </w:t>
      </w:r>
      <w:hyperlink r:id="rId27" w:history="1">
        <w:r w:rsidRPr="00360A4E">
          <w:rPr>
            <w:rStyle w:val="afa"/>
            <w:rFonts w:eastAsia="Calibri"/>
            <w:color w:val="auto"/>
            <w:kern w:val="0"/>
            <w:sz w:val="28"/>
            <w:szCs w:val="28"/>
            <w:u w:val="none"/>
            <w:lang w:eastAsia="ru-RU"/>
          </w:rPr>
          <w:t>частями 1</w:t>
        </w:r>
      </w:hyperlink>
      <w:r w:rsidRPr="00360A4E">
        <w:rPr>
          <w:rFonts w:eastAsia="Calibri"/>
          <w:kern w:val="0"/>
          <w:sz w:val="28"/>
          <w:szCs w:val="28"/>
          <w:lang w:eastAsia="ru-RU"/>
        </w:rPr>
        <w:t xml:space="preserve"> и</w:t>
      </w:r>
      <w:proofErr w:type="gramEnd"/>
      <w:r w:rsidRPr="00360A4E">
        <w:rPr>
          <w:rFonts w:eastAsia="Calibri"/>
          <w:kern w:val="0"/>
          <w:sz w:val="28"/>
          <w:szCs w:val="28"/>
          <w:lang w:eastAsia="ru-RU"/>
        </w:rPr>
        <w:t xml:space="preserve"> </w:t>
      </w:r>
      <w:hyperlink r:id="rId28" w:history="1">
        <w:r w:rsidRPr="00360A4E">
          <w:rPr>
            <w:rStyle w:val="afa"/>
            <w:rFonts w:eastAsia="Calibri"/>
            <w:color w:val="auto"/>
            <w:kern w:val="0"/>
            <w:sz w:val="28"/>
            <w:szCs w:val="28"/>
            <w:u w:val="none"/>
            <w:lang w:eastAsia="ru-RU"/>
          </w:rPr>
          <w:t>2 статьи 73</w:t>
        </w:r>
      </w:hyperlink>
      <w:r w:rsidRPr="00360A4E">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w:t>
      </w:r>
      <w:r w:rsidRPr="001F386D">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60A4E">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 xml:space="preserve">организует в границах поселения </w:t>
      </w:r>
      <w:proofErr w:type="spellStart"/>
      <w:r w:rsidRPr="001F386D">
        <w:rPr>
          <w:rFonts w:eastAsia="Times New Roman"/>
          <w:sz w:val="28"/>
          <w:szCs w:val="28"/>
        </w:rPr>
        <w:t>электро</w:t>
      </w:r>
      <w:proofErr w:type="spellEnd"/>
      <w:r w:rsidRPr="001F386D">
        <w:rPr>
          <w:rFonts w:eastAsia="Times New Roman"/>
          <w:sz w:val="28"/>
          <w:szCs w:val="28"/>
        </w:rPr>
        <w:t>-, тепл</w:t>
      </w:r>
      <w:proofErr w:type="gramStart"/>
      <w:r w:rsidRPr="001F386D">
        <w:rPr>
          <w:rFonts w:eastAsia="Times New Roman"/>
          <w:sz w:val="28"/>
          <w:szCs w:val="28"/>
        </w:rPr>
        <w:t>о-</w:t>
      </w:r>
      <w:proofErr w:type="gramEnd"/>
      <w:r w:rsidRPr="001F386D">
        <w:rPr>
          <w:rFonts w:eastAsia="Times New Roman"/>
          <w:sz w:val="28"/>
          <w:szCs w:val="28"/>
        </w:rPr>
        <w:t xml:space="preserve">, </w:t>
      </w:r>
      <w:proofErr w:type="spellStart"/>
      <w:r w:rsidRPr="001F386D">
        <w:rPr>
          <w:rFonts w:eastAsia="Times New Roman"/>
          <w:sz w:val="28"/>
          <w:szCs w:val="28"/>
        </w:rPr>
        <w:t>газо</w:t>
      </w:r>
      <w:proofErr w:type="spellEnd"/>
      <w:r w:rsidRPr="001F386D">
        <w:rPr>
          <w:rFonts w:eastAsia="Times New Roman"/>
          <w:sz w:val="28"/>
          <w:szCs w:val="28"/>
        </w:rPr>
        <w:t>-,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w:t>
      </w:r>
      <w:r w:rsidRPr="001F386D">
        <w:rPr>
          <w:rFonts w:ascii="Times New Roman" w:hAnsi="Times New Roman"/>
          <w:sz w:val="28"/>
          <w:szCs w:val="28"/>
        </w:rPr>
        <w:lastRenderedPageBreak/>
        <w:t>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lastRenderedPageBreak/>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w:t>
      </w:r>
      <w:proofErr w:type="spellStart"/>
      <w:r w:rsidRPr="001F386D">
        <w:rPr>
          <w:rFonts w:eastAsia="Times New Roman"/>
          <w:b/>
          <w:sz w:val="28"/>
          <w:szCs w:val="28"/>
        </w:rPr>
        <w:t>недропользования</w:t>
      </w:r>
      <w:proofErr w:type="spellEnd"/>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w:t>
      </w:r>
      <w:proofErr w:type="spellStart"/>
      <w:r w:rsidRPr="001F386D">
        <w:rPr>
          <w:rFonts w:eastAsia="Times New Roman"/>
          <w:sz w:val="28"/>
          <w:szCs w:val="28"/>
        </w:rPr>
        <w:t>недропользования</w:t>
      </w:r>
      <w:proofErr w:type="spellEnd"/>
      <w:r w:rsidRPr="001F386D">
        <w:rPr>
          <w:rFonts w:eastAsia="Times New Roman"/>
          <w:sz w:val="28"/>
          <w:szCs w:val="28"/>
        </w:rPr>
        <w:t>:</w:t>
      </w:r>
    </w:p>
    <w:p w:rsidR="009917B8" w:rsidRPr="00360A4E" w:rsidRDefault="009917B8" w:rsidP="001F386D">
      <w:pPr>
        <w:pStyle w:val="WW-2"/>
        <w:rPr>
          <w:szCs w:val="28"/>
        </w:rPr>
      </w:pPr>
      <w:r w:rsidRPr="001F386D">
        <w:rPr>
          <w:szCs w:val="28"/>
        </w:rPr>
        <w:t xml:space="preserve">1) управляет и распоряжается земельными участками, находящимися в </w:t>
      </w:r>
      <w:r w:rsidRPr="00360A4E">
        <w:rPr>
          <w:szCs w:val="28"/>
        </w:rPr>
        <w:t>муниципальной собственности;</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2</w:t>
      </w:r>
      <w:r w:rsidR="009917B8" w:rsidRPr="00360A4E">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3</w:t>
      </w:r>
      <w:r w:rsidR="009917B8" w:rsidRPr="00360A4E">
        <w:rPr>
          <w:rFonts w:eastAsia="Times New Roman"/>
          <w:sz w:val="28"/>
          <w:szCs w:val="28"/>
        </w:rPr>
        <w:t>) развивает минерально-сырьевую базу для предприятий местной промышленности;</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4</w:t>
      </w:r>
      <w:r w:rsidR="009917B8" w:rsidRPr="00360A4E">
        <w:rPr>
          <w:rFonts w:eastAsia="Times New Roman"/>
          <w:sz w:val="28"/>
          <w:szCs w:val="28"/>
        </w:rPr>
        <w:t>) приостанавливает работы, связанные с пользова</w:t>
      </w:r>
      <w:bookmarkStart w:id="0" w:name="_GoBack"/>
      <w:bookmarkEnd w:id="0"/>
      <w:r w:rsidR="009917B8" w:rsidRPr="00360A4E">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360A4E">
        <w:rPr>
          <w:rFonts w:eastAsia="Times New Roman"/>
          <w:b/>
          <w:sz w:val="28"/>
          <w:szCs w:val="28"/>
        </w:rPr>
        <w:t xml:space="preserve"> </w:t>
      </w:r>
      <w:r w:rsidR="00F46999" w:rsidRPr="00360A4E">
        <w:rPr>
          <w:rFonts w:eastAsia="Calibri"/>
          <w:bCs/>
          <w:kern w:val="0"/>
          <w:sz w:val="28"/>
          <w:szCs w:val="28"/>
          <w:lang w:eastAsia="ru-RU"/>
        </w:rPr>
        <w:t>от 21.02.1992 № 2395-1</w:t>
      </w:r>
      <w:r w:rsidR="00F46999" w:rsidRPr="00360A4E">
        <w:rPr>
          <w:sz w:val="28"/>
          <w:szCs w:val="28"/>
        </w:rPr>
        <w:t xml:space="preserve"> </w:t>
      </w:r>
      <w:r w:rsidR="009917B8" w:rsidRPr="00360A4E">
        <w:rPr>
          <w:rFonts w:eastAsia="Times New Roman"/>
          <w:sz w:val="28"/>
          <w:szCs w:val="28"/>
        </w:rPr>
        <w:t>«О недрах»;</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5</w:t>
      </w:r>
      <w:r w:rsidR="009917B8" w:rsidRPr="00360A4E">
        <w:rPr>
          <w:rFonts w:eastAsia="Times New Roman"/>
          <w:sz w:val="28"/>
          <w:szCs w:val="28"/>
        </w:rPr>
        <w:t xml:space="preserve">) осуществляет </w:t>
      </w:r>
      <w:proofErr w:type="gramStart"/>
      <w:r w:rsidR="009917B8" w:rsidRPr="00360A4E">
        <w:rPr>
          <w:rFonts w:eastAsia="Times New Roman"/>
          <w:sz w:val="28"/>
          <w:szCs w:val="28"/>
        </w:rPr>
        <w:t>контроль за</w:t>
      </w:r>
      <w:proofErr w:type="gramEnd"/>
      <w:r w:rsidR="009917B8" w:rsidRPr="00360A4E">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360A4E" w:rsidRDefault="000B1509" w:rsidP="001F386D">
      <w:pPr>
        <w:pStyle w:val="21"/>
        <w:tabs>
          <w:tab w:val="left" w:pos="100"/>
        </w:tabs>
        <w:ind w:firstLine="851"/>
        <w:rPr>
          <w:szCs w:val="28"/>
        </w:rPr>
      </w:pPr>
      <w:r w:rsidRPr="00360A4E">
        <w:rPr>
          <w:szCs w:val="28"/>
        </w:rPr>
        <w:t>6</w:t>
      </w:r>
      <w:r w:rsidR="00506E17" w:rsidRPr="00360A4E">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360A4E" w:rsidRDefault="000B1509" w:rsidP="001F386D">
      <w:pPr>
        <w:pStyle w:val="21"/>
        <w:tabs>
          <w:tab w:val="left" w:pos="100"/>
        </w:tabs>
        <w:ind w:firstLine="851"/>
        <w:rPr>
          <w:szCs w:val="28"/>
        </w:rPr>
      </w:pPr>
      <w:r w:rsidRPr="00360A4E">
        <w:rPr>
          <w:szCs w:val="28"/>
        </w:rPr>
        <w:t>7</w:t>
      </w:r>
      <w:r w:rsidR="00506E17" w:rsidRPr="00360A4E">
        <w:rPr>
          <w:szCs w:val="28"/>
        </w:rPr>
        <w:t>) владеет, пользуется и распоряжается лесными участками, находящимися в муниципальной собственности;</w:t>
      </w:r>
    </w:p>
    <w:p w:rsidR="00506E17" w:rsidRPr="00360A4E" w:rsidRDefault="000B1509" w:rsidP="001F386D">
      <w:pPr>
        <w:pStyle w:val="21"/>
        <w:tabs>
          <w:tab w:val="left" w:pos="100"/>
        </w:tabs>
        <w:ind w:firstLine="851"/>
        <w:rPr>
          <w:szCs w:val="28"/>
        </w:rPr>
      </w:pPr>
      <w:r w:rsidRPr="00360A4E">
        <w:rPr>
          <w:szCs w:val="28"/>
        </w:rPr>
        <w:t>8</w:t>
      </w:r>
      <w:r w:rsidR="00506E17" w:rsidRPr="00360A4E">
        <w:rPr>
          <w:szCs w:val="28"/>
        </w:rPr>
        <w:t>) разрабатывает лесохозяйственный регламент;</w:t>
      </w:r>
    </w:p>
    <w:p w:rsidR="00506E17" w:rsidRPr="00360A4E" w:rsidRDefault="000B1509" w:rsidP="001F386D">
      <w:pPr>
        <w:ind w:right="30" w:firstLine="851"/>
        <w:jc w:val="both"/>
        <w:rPr>
          <w:rFonts w:eastAsia="Times New Roman"/>
          <w:sz w:val="28"/>
          <w:szCs w:val="28"/>
        </w:rPr>
      </w:pPr>
      <w:r w:rsidRPr="00360A4E">
        <w:rPr>
          <w:rFonts w:eastAsia="Times New Roman"/>
          <w:sz w:val="28"/>
          <w:szCs w:val="28"/>
        </w:rPr>
        <w:t>9</w:t>
      </w:r>
      <w:r w:rsidR="00506E17" w:rsidRPr="00360A4E">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360A4E">
        <w:rPr>
          <w:rFonts w:eastAsia="Times New Roman"/>
          <w:sz w:val="28"/>
          <w:szCs w:val="28"/>
        </w:rPr>
        <w:t>1</w:t>
      </w:r>
      <w:r w:rsidR="000B1509" w:rsidRPr="00360A4E">
        <w:rPr>
          <w:rFonts w:eastAsia="Times New Roman"/>
          <w:sz w:val="28"/>
          <w:szCs w:val="28"/>
        </w:rPr>
        <w:t>0</w:t>
      </w:r>
      <w:r w:rsidR="009917B8" w:rsidRPr="00360A4E">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360A4E">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w:t>
      </w:r>
      <w:r w:rsidR="009917B8" w:rsidRPr="001F386D">
        <w:rPr>
          <w:sz w:val="28"/>
          <w:szCs w:val="28"/>
        </w:rPr>
        <w:lastRenderedPageBreak/>
        <w:t>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360A4E" w:rsidRDefault="00360A4E" w:rsidP="0081350A">
      <w:pPr>
        <w:autoSpaceDE w:val="0"/>
        <w:ind w:firstLine="900"/>
        <w:jc w:val="both"/>
        <w:rPr>
          <w:b/>
          <w:sz w:val="28"/>
          <w:szCs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C3483B" w:rsidRPr="0087331D">
        <w:rPr>
          <w:rFonts w:eastAsia="Times New Roman"/>
          <w:kern w:val="0"/>
          <w:sz w:val="28"/>
          <w:szCs w:val="28"/>
          <w:lang w:eastAsia="ru-RU"/>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360A4E">
        <w:rPr>
          <w:sz w:val="28"/>
          <w:szCs w:val="28"/>
        </w:rPr>
        <w:t>администрацией сельского поселения.</w:t>
      </w:r>
      <w:r>
        <w:rPr>
          <w:b/>
          <w:sz w:val="28"/>
          <w:szCs w:val="28"/>
        </w:rPr>
        <w:t xml:space="preserve"> </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360A4E"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360A4E">
        <w:rPr>
          <w:sz w:val="28"/>
          <w:szCs w:val="28"/>
        </w:rPr>
        <w:t xml:space="preserve">. </w:t>
      </w:r>
      <w:r w:rsidR="00AE014B" w:rsidRPr="00360A4E">
        <w:rPr>
          <w:rFonts w:eastAsia="Calibri"/>
          <w:bCs/>
          <w:iCs/>
          <w:kern w:val="0"/>
          <w:sz w:val="28"/>
          <w:szCs w:val="28"/>
          <w:lang w:eastAsia="ru-RU"/>
        </w:rPr>
        <w:t>Перечень видов муниципального контроля и органов местного самоуправления</w:t>
      </w:r>
      <w:r w:rsidR="00AE014B" w:rsidRPr="00360A4E">
        <w:rPr>
          <w:rFonts w:eastAsia="Calibri"/>
          <w:kern w:val="0"/>
          <w:sz w:val="28"/>
          <w:szCs w:val="28"/>
        </w:rPr>
        <w:t xml:space="preserve"> поселения</w:t>
      </w:r>
      <w:r w:rsidR="00AE014B" w:rsidRPr="00360A4E">
        <w:rPr>
          <w:rFonts w:eastAsia="Calibri"/>
          <w:bCs/>
          <w:iCs/>
          <w:kern w:val="0"/>
          <w:sz w:val="28"/>
          <w:szCs w:val="28"/>
          <w:lang w:eastAsia="ru-RU"/>
        </w:rPr>
        <w:t>, уполномоченных на их осуществление, ведется в порядке, установленном Советом</w:t>
      </w:r>
      <w:r w:rsidRPr="00360A4E">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360A4E"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360A4E">
        <w:rPr>
          <w:sz w:val="28"/>
          <w:szCs w:val="28"/>
        </w:rPr>
        <w:t>3</w:t>
      </w:r>
      <w:r w:rsidR="009917B8" w:rsidRPr="00360A4E">
        <w:rPr>
          <w:sz w:val="28"/>
          <w:szCs w:val="28"/>
        </w:rPr>
        <w:t xml:space="preserve">) разработка административных регламентов </w:t>
      </w:r>
      <w:r w:rsidR="00C81FFD" w:rsidRPr="00360A4E">
        <w:rPr>
          <w:rFonts w:eastAsiaTheme="minorHAnsi"/>
          <w:kern w:val="0"/>
          <w:sz w:val="28"/>
          <w:szCs w:val="28"/>
        </w:rPr>
        <w:t>осуществления</w:t>
      </w:r>
      <w:r w:rsidR="00C81FFD" w:rsidRPr="00360A4E">
        <w:rPr>
          <w:strike/>
          <w:kern w:val="28"/>
          <w:sz w:val="28"/>
          <w:szCs w:val="28"/>
        </w:rPr>
        <w:t xml:space="preserve"> </w:t>
      </w:r>
      <w:r w:rsidR="009917B8" w:rsidRPr="00360A4E">
        <w:rPr>
          <w:sz w:val="28"/>
          <w:szCs w:val="28"/>
        </w:rPr>
        <w:t>муниципального контроля</w:t>
      </w:r>
      <w:r w:rsidR="00C81FFD" w:rsidRPr="00360A4E">
        <w:rPr>
          <w:rFonts w:eastAsiaTheme="minorHAnsi"/>
          <w:kern w:val="0"/>
          <w:sz w:val="28"/>
          <w:szCs w:val="28"/>
        </w:rPr>
        <w:t xml:space="preserve"> в соответствующих сферах деятельности</w:t>
      </w:r>
      <w:r w:rsidR="00AE014B" w:rsidRPr="00360A4E">
        <w:rPr>
          <w:sz w:val="28"/>
          <w:szCs w:val="28"/>
        </w:rPr>
        <w:t xml:space="preserve">, </w:t>
      </w:r>
      <w:r w:rsidR="00AE014B" w:rsidRPr="00360A4E">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360A4E">
        <w:rPr>
          <w:rFonts w:eastAsia="Calibri"/>
          <w:bCs/>
          <w:iCs/>
          <w:kern w:val="0"/>
          <w:sz w:val="28"/>
          <w:szCs w:val="28"/>
          <w:lang w:eastAsia="ru-RU"/>
        </w:rPr>
        <w:t>полномочиями</w:t>
      </w:r>
      <w:proofErr w:type="gramEnd"/>
      <w:r w:rsidR="00AE014B" w:rsidRPr="00360A4E">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360A4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360A4E" w:rsidRPr="00A7701B">
        <w:rPr>
          <w:rFonts w:ascii="Times New Roman" w:hAnsi="Times New Roman"/>
          <w:sz w:val="28"/>
          <w:szCs w:val="28"/>
        </w:rPr>
        <w:t>администрацией</w:t>
      </w:r>
      <w:r w:rsidR="00360A4E">
        <w:rPr>
          <w:rFonts w:ascii="Times New Roman" w:hAnsi="Times New Roman"/>
          <w:i/>
          <w:sz w:val="28"/>
          <w:szCs w:val="28"/>
        </w:rPr>
        <w:t xml:space="preserve"> </w:t>
      </w:r>
      <w:r w:rsidR="00360A4E" w:rsidRPr="00A7701B">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w:t>
      </w:r>
      <w:r w:rsidRPr="005B028D">
        <w:rPr>
          <w:rFonts w:eastAsia="Times New Roman"/>
          <w:sz w:val="28"/>
        </w:rPr>
        <w:lastRenderedPageBreak/>
        <w:t xml:space="preserve">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w:t>
      </w:r>
      <w:r>
        <w:rPr>
          <w:sz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A7701B" w:rsidRDefault="00A7701B"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 xml:space="preserve">О муниципальной службе в </w:t>
      </w:r>
      <w:r w:rsidRPr="00FF1A6D">
        <w:rPr>
          <w:sz w:val="28"/>
        </w:rPr>
        <w:lastRenderedPageBreak/>
        <w:t>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A7701B"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C45508" w:rsidRPr="001F386D">
        <w:rPr>
          <w:rFonts w:eastAsia="Calibri"/>
          <w:kern w:val="0"/>
          <w:sz w:val="28"/>
          <w:szCs w:val="28"/>
        </w:rPr>
        <w:t xml:space="preserve"> </w:t>
      </w:r>
      <w:r w:rsidR="00106CEF" w:rsidRPr="00A7701B">
        <w:rPr>
          <w:rFonts w:eastAsia="Calibri"/>
          <w:kern w:val="0"/>
          <w:sz w:val="28"/>
          <w:szCs w:val="28"/>
        </w:rPr>
        <w:t>могут по</w:t>
      </w:r>
      <w:r w:rsidR="0038240D" w:rsidRPr="00A7701B">
        <w:rPr>
          <w:rFonts w:eastAsia="Calibri"/>
          <w:kern w:val="0"/>
          <w:sz w:val="28"/>
          <w:szCs w:val="28"/>
        </w:rPr>
        <w:t>д</w:t>
      </w:r>
      <w:r w:rsidR="00106CEF" w:rsidRPr="00A7701B">
        <w:rPr>
          <w:rFonts w:eastAsia="Calibri"/>
          <w:kern w:val="0"/>
          <w:sz w:val="28"/>
          <w:szCs w:val="28"/>
        </w:rPr>
        <w:t xml:space="preserve">лежать </w:t>
      </w:r>
      <w:r w:rsidRPr="00A7701B">
        <w:rPr>
          <w:rFonts w:eastAsia="Calibri"/>
          <w:kern w:val="0"/>
          <w:sz w:val="28"/>
          <w:szCs w:val="28"/>
        </w:rPr>
        <w:t xml:space="preserve">экспертизе, проводимой органами местного самоуправления </w:t>
      </w:r>
      <w:r w:rsidR="00665352" w:rsidRPr="00A7701B">
        <w:rPr>
          <w:sz w:val="28"/>
          <w:szCs w:val="28"/>
        </w:rPr>
        <w:t xml:space="preserve">поселения </w:t>
      </w:r>
      <w:r w:rsidRPr="00A7701B">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A7701B">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A7701B">
        <w:rPr>
          <w:rFonts w:eastAsia="Calibri"/>
          <w:bCs/>
          <w:kern w:val="0"/>
          <w:sz w:val="28"/>
          <w:szCs w:val="28"/>
        </w:rPr>
        <w:t xml:space="preserve"> актов»</w:t>
      </w:r>
      <w:r w:rsidRPr="00A7701B">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 xml:space="preserve">орган местного самоуправления, к компетенции которого относится принятие </w:t>
      </w:r>
      <w:r w:rsidR="00D54B3E" w:rsidRPr="004235DE">
        <w:rPr>
          <w:rFonts w:eastAsiaTheme="minorHAnsi"/>
          <w:kern w:val="0"/>
          <w:sz w:val="28"/>
          <w:szCs w:val="28"/>
        </w:rPr>
        <w:lastRenderedPageBreak/>
        <w:t>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A7701B">
        <w:rPr>
          <w:sz w:val="28"/>
          <w:szCs w:val="28"/>
        </w:rPr>
        <w:t>прокурором Павловского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A7701B" w:rsidRDefault="0002597E" w:rsidP="00EE6D1F">
      <w:pPr>
        <w:suppressAutoHyphens w:val="0"/>
        <w:autoSpaceDE w:val="0"/>
        <w:autoSpaceDN w:val="0"/>
        <w:adjustRightInd w:val="0"/>
        <w:ind w:firstLine="851"/>
        <w:jc w:val="both"/>
        <w:rPr>
          <w:sz w:val="28"/>
          <w:szCs w:val="28"/>
        </w:rPr>
      </w:pPr>
      <w:r w:rsidRPr="00A7701B">
        <w:rPr>
          <w:sz w:val="28"/>
          <w:szCs w:val="28"/>
        </w:rPr>
        <w:t xml:space="preserve">3. </w:t>
      </w:r>
      <w:proofErr w:type="gramStart"/>
      <w:r w:rsidR="006330E8" w:rsidRPr="00A7701B">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A7701B">
        <w:rPr>
          <w:sz w:val="28"/>
          <w:szCs w:val="28"/>
        </w:rPr>
        <w:t xml:space="preserve">поселения </w:t>
      </w:r>
      <w:r w:rsidR="006330E8" w:rsidRPr="00A7701B">
        <w:rPr>
          <w:sz w:val="28"/>
          <w:szCs w:val="28"/>
        </w:rPr>
        <w:t xml:space="preserve">в порядке, установленном муниципальными нормативными правовыми актами в соответствии с </w:t>
      </w:r>
      <w:r w:rsidR="00665352" w:rsidRPr="00A7701B">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A7701B">
        <w:rPr>
          <w:rFonts w:eastAsia="Calibri"/>
          <w:bCs/>
          <w:kern w:val="0"/>
          <w:sz w:val="28"/>
          <w:szCs w:val="28"/>
        </w:rPr>
        <w:t xml:space="preserve"> нормативных правовых актов»</w:t>
      </w:r>
      <w:r w:rsidR="006330E8" w:rsidRPr="00A7701B">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w:t>
      </w:r>
      <w:r>
        <w:rPr>
          <w:sz w:val="28"/>
        </w:rPr>
        <w:lastRenderedPageBreak/>
        <w:t>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A7701B" w:rsidRDefault="00E15B89" w:rsidP="00E15B89">
      <w:pPr>
        <w:suppressAutoHyphens w:val="0"/>
        <w:autoSpaceDE w:val="0"/>
        <w:autoSpaceDN w:val="0"/>
        <w:adjustRightInd w:val="0"/>
        <w:ind w:firstLine="851"/>
        <w:jc w:val="both"/>
        <w:rPr>
          <w:strike/>
          <w:kern w:val="2"/>
          <w:sz w:val="28"/>
          <w:szCs w:val="28"/>
        </w:rPr>
      </w:pPr>
      <w:proofErr w:type="gramStart"/>
      <w:r w:rsidRPr="00A7701B">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A7701B">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w:t>
      </w:r>
      <w:r w:rsidRPr="002F3F83">
        <w:rPr>
          <w:rFonts w:ascii="Times New Roman" w:hAnsi="Times New Roman"/>
          <w:sz w:val="28"/>
        </w:rPr>
        <w:lastRenderedPageBreak/>
        <w:t>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w:t>
      </w:r>
      <w:r>
        <w:rPr>
          <w:rFonts w:ascii="Times New Roman" w:hAnsi="Times New Roman"/>
          <w:sz w:val="28"/>
        </w:rPr>
        <w:lastRenderedPageBreak/>
        <w:t xml:space="preserve">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lastRenderedPageBreak/>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Pr>
          <w:sz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lastRenderedPageBreak/>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имущество, предназначенное для обеспечения деятельности органов </w:t>
      </w:r>
      <w:r w:rsidRPr="00117862">
        <w:rPr>
          <w:rFonts w:eastAsia="Times New Roman"/>
          <w:bCs/>
          <w:kern w:val="0"/>
          <w:sz w:val="28"/>
          <w:szCs w:val="28"/>
          <w:lang w:eastAsia="ru-RU"/>
        </w:rPr>
        <w:lastRenderedPageBreak/>
        <w:t>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 xml:space="preserve">Функции и полномочия учредителя в отношении муниципальных </w:t>
      </w:r>
      <w:r w:rsidRPr="00056CB0">
        <w:lastRenderedPageBreak/>
        <w:t>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D109C">
        <w:rPr>
          <w:rFonts w:eastAsiaTheme="minorHAns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w:t>
      </w:r>
      <w:proofErr w:type="spellStart"/>
      <w:r w:rsidRPr="00117862">
        <w:rPr>
          <w:rFonts w:eastAsiaTheme="minorHAnsi"/>
          <w:kern w:val="0"/>
          <w:sz w:val="28"/>
          <w:szCs w:val="28"/>
        </w:rPr>
        <w:t>таможенно-тарифной</w:t>
      </w:r>
      <w:proofErr w:type="spellEnd"/>
      <w:r w:rsidRPr="00117862">
        <w:rPr>
          <w:rFonts w:eastAsiaTheme="minorHAnsi"/>
          <w:kern w:val="0"/>
          <w:sz w:val="28"/>
          <w:szCs w:val="28"/>
        </w:rPr>
        <w:t xml:space="preserve">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Pr="00F5701D"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F5701D">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F5701D">
        <w:rPr>
          <w:rFonts w:eastAsia="Calibri"/>
          <w:kern w:val="0"/>
          <w:sz w:val="28"/>
          <w:szCs w:val="28"/>
          <w:lang w:eastAsia="ru-RU"/>
        </w:rPr>
        <w:t>Бюджетного кодекса Российской Федерации</w:t>
      </w:r>
      <w:r w:rsidR="001955B2" w:rsidRPr="00F5701D">
        <w:rPr>
          <w:rFonts w:eastAsia="Calibri"/>
          <w:kern w:val="0"/>
          <w:sz w:val="28"/>
          <w:szCs w:val="28"/>
        </w:rPr>
        <w:t>;</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редной финансовый год</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lastRenderedPageBreak/>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F5701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proofErr w:type="gramStart"/>
      <w:r w:rsidR="008151D8">
        <w:t xml:space="preserve"> </w:t>
      </w:r>
      <w:r w:rsidRPr="008A6D0D">
        <w:t>,</w:t>
      </w:r>
      <w:proofErr w:type="gramEnd"/>
      <w:r w:rsidRPr="008A6D0D">
        <w:t xml:space="preserve"> решений администрации поселения, а также договора о предоставлении муниципальной </w:t>
      </w:r>
      <w:r w:rsidRPr="00F5701D">
        <w:t>гарантии</w:t>
      </w:r>
      <w:r w:rsidR="00B61D00" w:rsidRPr="00F5701D">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F5701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 xml:space="preserve">Финансовый орган ведет учет выданных муниципальных гарантий, </w:t>
      </w:r>
      <w:r>
        <w:lastRenderedPageBreak/>
        <w:t>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палата му</w:t>
      </w:r>
      <w:r w:rsidR="00F5701D">
        <w:rPr>
          <w:bCs/>
          <w:sz w:val="28"/>
          <w:szCs w:val="28"/>
        </w:rPr>
        <w:t>ниципального образования Павловский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w:t>
      </w:r>
      <w:r w:rsidR="00EE12E0">
        <w:rPr>
          <w:bCs/>
          <w:sz w:val="28"/>
          <w:szCs w:val="28"/>
        </w:rPr>
        <w:t>ниципального образования Павловский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w:t>
      </w:r>
      <w:r w:rsidRPr="00C71751">
        <w:rPr>
          <w:sz w:val="28"/>
          <w:szCs w:val="28"/>
        </w:rPr>
        <w:lastRenderedPageBreak/>
        <w:t xml:space="preserve">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подтверждающих возникновение денежного обязательства, подлежащего </w:t>
      </w:r>
      <w:r w:rsidRPr="008A6D0D">
        <w:rPr>
          <w:rFonts w:eastAsiaTheme="minorHAnsi"/>
          <w:bCs/>
          <w:kern w:val="0"/>
          <w:sz w:val="28"/>
          <w:szCs w:val="28"/>
        </w:rPr>
        <w:lastRenderedPageBreak/>
        <w:t>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EE12E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EE12E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EE12E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EE12E0" w:rsidRDefault="00EE12E0" w:rsidP="000D2B69">
      <w:pPr>
        <w:widowControl/>
        <w:suppressAutoHyphens w:val="0"/>
        <w:autoSpaceDE w:val="0"/>
        <w:autoSpaceDN w:val="0"/>
        <w:adjustRightInd w:val="0"/>
        <w:ind w:firstLine="851"/>
        <w:jc w:val="both"/>
        <w:outlineLvl w:val="0"/>
        <w:rPr>
          <w:rFonts w:eastAsiaTheme="minorHAnsi"/>
          <w:b/>
          <w:bCs/>
          <w:kern w:val="0"/>
          <w:sz w:val="28"/>
          <w:szCs w:val="28"/>
        </w:rPr>
      </w:pPr>
    </w:p>
    <w:p w:rsidR="00EE12E0" w:rsidRDefault="00EE12E0" w:rsidP="000D2B69">
      <w:pPr>
        <w:widowControl/>
        <w:suppressAutoHyphens w:val="0"/>
        <w:autoSpaceDE w:val="0"/>
        <w:autoSpaceDN w:val="0"/>
        <w:adjustRightInd w:val="0"/>
        <w:ind w:firstLine="851"/>
        <w:jc w:val="both"/>
        <w:outlineLvl w:val="0"/>
        <w:rPr>
          <w:rFonts w:eastAsiaTheme="minorHAnsi"/>
          <w:b/>
          <w:bCs/>
          <w:kern w:val="0"/>
          <w:sz w:val="28"/>
          <w:szCs w:val="28"/>
        </w:rPr>
      </w:pPr>
    </w:p>
    <w:p w:rsidR="00EE12E0" w:rsidRDefault="00EE12E0" w:rsidP="000D2B69">
      <w:pPr>
        <w:widowControl/>
        <w:suppressAutoHyphens w:val="0"/>
        <w:autoSpaceDE w:val="0"/>
        <w:autoSpaceDN w:val="0"/>
        <w:adjustRightInd w:val="0"/>
        <w:ind w:firstLine="851"/>
        <w:jc w:val="both"/>
        <w:outlineLvl w:val="0"/>
        <w:rPr>
          <w:rFonts w:eastAsiaTheme="minorHAnsi"/>
          <w:b/>
          <w:bCs/>
          <w:kern w:val="0"/>
          <w:sz w:val="28"/>
          <w:szCs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EE12E0"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EE12E0">
        <w:rPr>
          <w:rFonts w:eastAsiaTheme="minorHAnsi"/>
          <w:kern w:val="0"/>
          <w:sz w:val="28"/>
          <w:szCs w:val="28"/>
        </w:rPr>
        <w:t>поселения</w:t>
      </w:r>
      <w:r w:rsidR="005A49EF" w:rsidRPr="00EE12E0">
        <w:rPr>
          <w:rFonts w:eastAsia="Calibri"/>
          <w:kern w:val="0"/>
          <w:sz w:val="28"/>
          <w:szCs w:val="28"/>
        </w:rPr>
        <w:t xml:space="preserve"> и Контрольно-счетную палату му</w:t>
      </w:r>
      <w:r w:rsidR="00EE12E0" w:rsidRPr="00EE12E0">
        <w:rPr>
          <w:rFonts w:eastAsia="Calibri"/>
          <w:kern w:val="0"/>
          <w:sz w:val="28"/>
          <w:szCs w:val="28"/>
        </w:rPr>
        <w:t>ниципального образования Павловский</w:t>
      </w:r>
      <w:r w:rsidR="005A49EF" w:rsidRPr="00EE12E0">
        <w:rPr>
          <w:rFonts w:eastAsia="Calibri"/>
          <w:kern w:val="0"/>
          <w:sz w:val="28"/>
          <w:szCs w:val="28"/>
        </w:rPr>
        <w:t xml:space="preserve"> район</w:t>
      </w:r>
      <w:r w:rsidR="000C3EE5" w:rsidRPr="00EE12E0">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EE12E0">
        <w:rPr>
          <w:rFonts w:eastAsiaTheme="minorHAnsi"/>
          <w:kern w:val="0"/>
          <w:sz w:val="28"/>
          <w:szCs w:val="28"/>
        </w:rPr>
        <w:t>Павловский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муниципал</w:t>
      </w:r>
      <w:r w:rsidR="00EE12E0">
        <w:rPr>
          <w:rFonts w:eastAsia="Calibri"/>
          <w:kern w:val="0"/>
          <w:sz w:val="28"/>
          <w:szCs w:val="28"/>
        </w:rPr>
        <w:t>ьного образования Павловский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 xml:space="preserve">Совет на этапе принятия решения о бюджете и финансовый орган поселения на этапе составления и исполнения местного бюджета, а также в ходе </w:t>
      </w:r>
      <w:r w:rsidRPr="00AB378E">
        <w:rPr>
          <w:bCs/>
          <w:sz w:val="28"/>
          <w:szCs w:val="28"/>
        </w:rPr>
        <w:lastRenderedPageBreak/>
        <w:t>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w:t>
      </w:r>
      <w:r>
        <w:rPr>
          <w:sz w:val="28"/>
          <w:szCs w:val="28"/>
        </w:rPr>
        <w:lastRenderedPageBreak/>
        <w:t>(повлекшее)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w:t>
      </w:r>
      <w:r>
        <w:rPr>
          <w:sz w:val="28"/>
          <w:szCs w:val="28"/>
        </w:rPr>
        <w:lastRenderedPageBreak/>
        <w:t>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 xml:space="preserve">14. Глава поселения, в отношении которого Советом принято решение об удалении его в отставку, вправе обратиться с заявлением об обжаловании </w:t>
      </w:r>
      <w:r w:rsidRPr="00C53985">
        <w:rPr>
          <w:rFonts w:eastAsia="Times New Roman"/>
          <w:kern w:val="0"/>
          <w:sz w:val="28"/>
          <w:szCs w:val="28"/>
          <w:lang w:eastAsia="ru-RU"/>
        </w:rPr>
        <w:lastRenderedPageBreak/>
        <w:t>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8D468C" w:rsidRDefault="00FA6428" w:rsidP="0081350A">
      <w:pPr>
        <w:tabs>
          <w:tab w:val="left" w:pos="142"/>
        </w:tabs>
        <w:ind w:firstLine="851"/>
        <w:rPr>
          <w:rFonts w:eastAsia="Times New Roman"/>
          <w:b/>
          <w:sz w:val="28"/>
        </w:rPr>
      </w:pPr>
      <w:r w:rsidRPr="008D468C">
        <w:rPr>
          <w:rFonts w:eastAsia="Times New Roman"/>
          <w:b/>
          <w:sz w:val="28"/>
        </w:rPr>
        <w:t xml:space="preserve">Статья 80. </w:t>
      </w:r>
      <w:r w:rsidRPr="008D468C">
        <w:rPr>
          <w:b/>
          <w:sz w:val="28"/>
          <w:szCs w:val="28"/>
        </w:rPr>
        <w:t>Вступление в силу устава поселения</w:t>
      </w:r>
    </w:p>
    <w:p w:rsidR="00574A64" w:rsidRPr="008D468C" w:rsidRDefault="00574A64" w:rsidP="00574A64">
      <w:pPr>
        <w:suppressAutoHyphens w:val="0"/>
        <w:ind w:firstLine="851"/>
        <w:jc w:val="both"/>
        <w:rPr>
          <w:strike/>
          <w:sz w:val="28"/>
          <w:szCs w:val="28"/>
        </w:rPr>
      </w:pPr>
      <w:r w:rsidRPr="008D468C">
        <w:rPr>
          <w:sz w:val="28"/>
          <w:szCs w:val="28"/>
        </w:rPr>
        <w:t>Устав поселения</w:t>
      </w:r>
      <w:r w:rsidR="002B4A3E" w:rsidRPr="008D468C">
        <w:rPr>
          <w:rFonts w:eastAsia="Calibri"/>
          <w:b/>
          <w:kern w:val="0"/>
          <w:sz w:val="28"/>
          <w:szCs w:val="28"/>
          <w:lang w:eastAsia="ru-RU"/>
        </w:rPr>
        <w:t xml:space="preserve"> </w:t>
      </w:r>
      <w:r w:rsidR="002B4A3E" w:rsidRPr="008D468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35" w:rsidRDefault="00C95F35" w:rsidP="002F13D4">
      <w:r>
        <w:separator/>
      </w:r>
    </w:p>
  </w:endnote>
  <w:endnote w:type="continuationSeparator" w:id="0">
    <w:p w:rsidR="00C95F35" w:rsidRDefault="00C95F3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35" w:rsidRDefault="00C95F35" w:rsidP="002F13D4">
      <w:r>
        <w:separator/>
      </w:r>
    </w:p>
  </w:footnote>
  <w:footnote w:type="continuationSeparator" w:id="0">
    <w:p w:rsidR="00C95F35" w:rsidRDefault="00C95F3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0556D3" w:rsidRDefault="000556D3">
        <w:pPr>
          <w:pStyle w:val="af3"/>
          <w:jc w:val="center"/>
        </w:pPr>
        <w:fldSimple w:instr="PAGE   \* MERGEFORMAT">
          <w:r w:rsidR="00452E0A">
            <w:rPr>
              <w:noProof/>
            </w:rPr>
            <w:t>2</w:t>
          </w:r>
        </w:fldSimple>
      </w:p>
    </w:sdtContent>
  </w:sdt>
  <w:p w:rsidR="000556D3" w:rsidRDefault="000556D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56D3"/>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06C"/>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0A4E"/>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0A"/>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C6773"/>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270E"/>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468C"/>
    <w:rsid w:val="008D5128"/>
    <w:rsid w:val="008E0360"/>
    <w:rsid w:val="008E1BC1"/>
    <w:rsid w:val="008E3100"/>
    <w:rsid w:val="008E32B3"/>
    <w:rsid w:val="008E3300"/>
    <w:rsid w:val="008E3B10"/>
    <w:rsid w:val="008E480C"/>
    <w:rsid w:val="008F02B9"/>
    <w:rsid w:val="008F1BE8"/>
    <w:rsid w:val="008F2FC5"/>
    <w:rsid w:val="008F567D"/>
    <w:rsid w:val="009019BA"/>
    <w:rsid w:val="009019F2"/>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7701B"/>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AF2E1C"/>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0785"/>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1CFA"/>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95F35"/>
    <w:rsid w:val="00CA0EBE"/>
    <w:rsid w:val="00CA45AC"/>
    <w:rsid w:val="00CA775C"/>
    <w:rsid w:val="00CB097F"/>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1421"/>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2BAF"/>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2E0"/>
    <w:rsid w:val="00EE179C"/>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5701D"/>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44C9-4C46-4CB1-BBBC-AE6F26FA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6999</TotalTime>
  <Pages>71</Pages>
  <Words>26218</Words>
  <Characters>149443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613</cp:revision>
  <cp:lastPrinted>2017-02-08T09:02:00Z</cp:lastPrinted>
  <dcterms:created xsi:type="dcterms:W3CDTF">2011-08-03T10:01:00Z</dcterms:created>
  <dcterms:modified xsi:type="dcterms:W3CDTF">2017-02-08T12:19:00Z</dcterms:modified>
</cp:coreProperties>
</file>