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D81C6D" w:rsidP="00764879">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9917B8" w:rsidRPr="006D1F67">
        <w:rPr>
          <w:rFonts w:ascii="Times New Roman" w:eastAsia="Times New Roman" w:hAnsi="Times New Roman" w:cs="Times New Roman"/>
        </w:rPr>
        <w:t>ПРИНЯТ</w:t>
      </w:r>
      <w:proofErr w:type="gramEnd"/>
    </w:p>
    <w:p w:rsidR="006D1F67" w:rsidRDefault="009917B8" w:rsidP="00764879">
      <w:pPr>
        <w:pStyle w:val="14"/>
        <w:ind w:left="0" w:right="0" w:firstLine="5670"/>
      </w:pPr>
      <w:r>
        <w:t xml:space="preserve">решением Совета </w:t>
      </w:r>
      <w:r w:rsidR="00CB3A27">
        <w:t>Северного</w:t>
      </w:r>
      <w:r>
        <w:t xml:space="preserve"> </w:t>
      </w:r>
    </w:p>
    <w:p w:rsidR="00D81C6D" w:rsidRDefault="00D81C6D" w:rsidP="00764879">
      <w:pPr>
        <w:pStyle w:val="14"/>
        <w:ind w:left="0" w:right="0" w:firstLine="5670"/>
      </w:pPr>
      <w:r>
        <w:t xml:space="preserve">          </w:t>
      </w:r>
      <w:r w:rsidR="009917B8">
        <w:t xml:space="preserve">сельского поселения </w:t>
      </w:r>
    </w:p>
    <w:p w:rsidR="00D81C6D" w:rsidRDefault="00D81C6D" w:rsidP="00764879">
      <w:pPr>
        <w:pStyle w:val="14"/>
        <w:ind w:left="0" w:right="0" w:firstLine="5670"/>
      </w:pPr>
      <w:r>
        <w:t xml:space="preserve">          Павловского </w:t>
      </w:r>
      <w:r w:rsidR="009917B8">
        <w:t>района</w:t>
      </w:r>
    </w:p>
    <w:p w:rsidR="009917B8" w:rsidRDefault="009917B8" w:rsidP="00764879">
      <w:pPr>
        <w:pStyle w:val="14"/>
        <w:ind w:left="0" w:right="0" w:firstLine="5670"/>
      </w:pPr>
      <w:r>
        <w:t xml:space="preserve"> </w:t>
      </w:r>
      <w:r w:rsidR="00D81C6D">
        <w:t xml:space="preserve">     </w:t>
      </w:r>
      <w:r>
        <w:t xml:space="preserve">от </w:t>
      </w:r>
      <w:r w:rsidR="009171E7">
        <w:t>24 марта 2016 г.</w:t>
      </w:r>
      <w:r>
        <w:t xml:space="preserve"> №</w:t>
      </w:r>
      <w:r w:rsidR="009171E7">
        <w:t xml:space="preserve"> 29/87</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Pr="00D81C6D" w:rsidRDefault="009917B8" w:rsidP="00D81C6D">
      <w:pPr>
        <w:pStyle w:val="6"/>
        <w:keepNext w:val="0"/>
        <w:rPr>
          <w:sz w:val="28"/>
          <w:szCs w:val="28"/>
        </w:rPr>
      </w:pPr>
      <w:r w:rsidRPr="00D81C6D">
        <w:rPr>
          <w:sz w:val="28"/>
          <w:szCs w:val="28"/>
        </w:rPr>
        <w:t>У С Т А В</w:t>
      </w:r>
    </w:p>
    <w:p w:rsidR="009917B8" w:rsidRPr="00D81C6D" w:rsidRDefault="009917B8" w:rsidP="00D81C6D">
      <w:pPr>
        <w:tabs>
          <w:tab w:val="left" w:pos="142"/>
        </w:tabs>
        <w:jc w:val="center"/>
        <w:rPr>
          <w:rFonts w:eastAsia="Times New Roman"/>
          <w:b/>
          <w:sz w:val="28"/>
          <w:szCs w:val="28"/>
        </w:rPr>
      </w:pPr>
    </w:p>
    <w:p w:rsidR="009917B8" w:rsidRPr="00D81C6D" w:rsidRDefault="00CB3A27" w:rsidP="00D81C6D">
      <w:pPr>
        <w:tabs>
          <w:tab w:val="left" w:pos="-1276"/>
        </w:tabs>
        <w:jc w:val="center"/>
        <w:rPr>
          <w:b/>
          <w:i/>
          <w:sz w:val="28"/>
          <w:szCs w:val="28"/>
        </w:rPr>
      </w:pPr>
      <w:r>
        <w:rPr>
          <w:b/>
          <w:i/>
          <w:sz w:val="28"/>
          <w:szCs w:val="28"/>
        </w:rPr>
        <w:t>Северного</w:t>
      </w:r>
      <w:r w:rsidR="009917B8" w:rsidRPr="00D81C6D">
        <w:rPr>
          <w:b/>
          <w:i/>
          <w:sz w:val="28"/>
          <w:szCs w:val="28"/>
        </w:rPr>
        <w:t xml:space="preserve"> сельского поселения </w:t>
      </w:r>
      <w:r w:rsidR="00D81C6D" w:rsidRPr="00D81C6D">
        <w:rPr>
          <w:b/>
          <w:i/>
          <w:sz w:val="28"/>
          <w:szCs w:val="28"/>
        </w:rPr>
        <w:t>Павловского</w:t>
      </w:r>
      <w:r w:rsidR="009917B8" w:rsidRPr="00D81C6D">
        <w:rPr>
          <w:b/>
          <w:i/>
          <w:sz w:val="28"/>
          <w:szCs w:val="28"/>
        </w:rPr>
        <w:t xml:space="preserve"> района</w:t>
      </w:r>
    </w:p>
    <w:p w:rsidR="009917B8" w:rsidRPr="00D81C6D" w:rsidRDefault="009917B8" w:rsidP="00D81C6D">
      <w:pPr>
        <w:tabs>
          <w:tab w:val="left" w:pos="142"/>
        </w:tabs>
        <w:ind w:firstLine="560"/>
        <w:jc w:val="center"/>
        <w:rPr>
          <w:rFonts w:eastAsia="Times New Roman"/>
          <w:b/>
          <w:sz w:val="28"/>
          <w:szCs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32C10" w:rsidRDefault="00832C10" w:rsidP="0081350A">
      <w:pPr>
        <w:tabs>
          <w:tab w:val="left" w:pos="142"/>
        </w:tabs>
        <w:ind w:firstLine="560"/>
        <w:jc w:val="center"/>
        <w:rPr>
          <w:rFonts w:eastAsia="Times New Roman"/>
          <w:b/>
          <w:sz w:val="28"/>
        </w:rPr>
      </w:pPr>
    </w:p>
    <w:p w:rsidR="00832C10" w:rsidRDefault="00832C10" w:rsidP="0081350A">
      <w:pPr>
        <w:tabs>
          <w:tab w:val="left" w:pos="142"/>
        </w:tabs>
        <w:ind w:firstLine="560"/>
        <w:jc w:val="center"/>
        <w:rPr>
          <w:rFonts w:eastAsia="Times New Roman"/>
          <w:b/>
          <w:sz w:val="28"/>
        </w:rPr>
      </w:pPr>
    </w:p>
    <w:p w:rsidR="00832C10" w:rsidRDefault="00832C1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D81C6D">
      <w:pPr>
        <w:tabs>
          <w:tab w:val="left" w:pos="142"/>
        </w:tabs>
        <w:rPr>
          <w:rFonts w:eastAsia="Times New Roman"/>
          <w:b/>
          <w:sz w:val="28"/>
        </w:rPr>
      </w:pPr>
    </w:p>
    <w:p w:rsidR="009917B8" w:rsidRPr="00D81C6D" w:rsidRDefault="00D1299D" w:rsidP="0081350A">
      <w:pPr>
        <w:tabs>
          <w:tab w:val="left" w:pos="142"/>
        </w:tabs>
        <w:ind w:firstLine="560"/>
        <w:jc w:val="center"/>
        <w:rPr>
          <w:rFonts w:eastAsia="Times New Roman"/>
          <w:sz w:val="28"/>
        </w:rPr>
      </w:pPr>
      <w:r>
        <w:rPr>
          <w:rFonts w:eastAsia="Times New Roman"/>
          <w:sz w:val="28"/>
        </w:rPr>
        <w:t xml:space="preserve">поселок </w:t>
      </w:r>
      <w:r w:rsidR="003F432A">
        <w:rPr>
          <w:rFonts w:eastAsia="Times New Roman"/>
          <w:sz w:val="28"/>
        </w:rPr>
        <w:t xml:space="preserve"> </w:t>
      </w:r>
      <w:r w:rsidR="00CB3A27">
        <w:rPr>
          <w:rFonts w:eastAsia="Times New Roman"/>
          <w:sz w:val="28"/>
        </w:rPr>
        <w:t>Северный</w:t>
      </w:r>
    </w:p>
    <w:p w:rsidR="009917B8" w:rsidRPr="00D81C6D" w:rsidRDefault="009917B8" w:rsidP="0081350A">
      <w:pPr>
        <w:tabs>
          <w:tab w:val="left" w:pos="142"/>
        </w:tabs>
        <w:ind w:firstLine="560"/>
        <w:jc w:val="center"/>
        <w:rPr>
          <w:rFonts w:eastAsia="Times New Roman"/>
          <w:sz w:val="28"/>
        </w:rPr>
      </w:pPr>
      <w:r w:rsidRPr="00D81C6D">
        <w:rPr>
          <w:rFonts w:eastAsia="Times New Roman"/>
          <w:sz w:val="28"/>
        </w:rPr>
        <w:t>20</w:t>
      </w:r>
      <w:r w:rsidR="00D81C6D" w:rsidRPr="00D81C6D">
        <w:rPr>
          <w:rFonts w:eastAsia="Times New Roman"/>
          <w:sz w:val="28"/>
        </w:rPr>
        <w:t>16</w:t>
      </w:r>
      <w:r w:rsidRPr="00D81C6D">
        <w:rPr>
          <w:rFonts w:eastAsia="Times New Roman"/>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CB3A27">
              <w:rPr>
                <w:sz w:val="28"/>
              </w:rPr>
              <w:t>Северного</w:t>
            </w:r>
            <w:r w:rsidR="00D81C6D">
              <w:rPr>
                <w:sz w:val="28"/>
              </w:rPr>
              <w:t xml:space="preserve"> </w:t>
            </w:r>
            <w:r>
              <w:rPr>
                <w:sz w:val="28"/>
              </w:rPr>
              <w:t xml:space="preserve">сельского поселения </w:t>
            </w:r>
          </w:p>
          <w:p w:rsidR="009917B8" w:rsidRDefault="00D81C6D" w:rsidP="0081350A">
            <w:pPr>
              <w:tabs>
                <w:tab w:val="left" w:pos="142"/>
              </w:tabs>
              <w:snapToGrid w:val="0"/>
              <w:rPr>
                <w:rFonts w:eastAsia="Times New Roman"/>
                <w:sz w:val="28"/>
              </w:rPr>
            </w:pPr>
            <w:r>
              <w:rPr>
                <w:sz w:val="28"/>
              </w:rPr>
              <w:t>Павловского</w:t>
            </w:r>
            <w:r w:rsidR="009917B8">
              <w:rPr>
                <w:sz w:val="28"/>
              </w:rPr>
              <w:t xml:space="preserve"> района (преамбула)                                 </w:t>
            </w:r>
            <w:r>
              <w:rPr>
                <w:sz w:val="28"/>
              </w:rPr>
              <w:t xml:space="preserve">                          </w:t>
            </w:r>
            <w:r w:rsidR="00D1299D">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D1299D">
              <w:rPr>
                <w:rFonts w:eastAsia="Times New Roman"/>
                <w:sz w:val="28"/>
              </w:rPr>
              <w:t xml:space="preserve">                        стр.3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32C10">
            <w:pPr>
              <w:tabs>
                <w:tab w:val="left" w:pos="142"/>
              </w:tabs>
              <w:snapToGrid w:val="0"/>
              <w:jc w:val="both"/>
              <w:rPr>
                <w:rFonts w:eastAsia="Times New Roman"/>
                <w:sz w:val="28"/>
              </w:rPr>
            </w:pPr>
            <w:r>
              <w:rPr>
                <w:rFonts w:eastAsia="Times New Roman"/>
                <w:sz w:val="28"/>
              </w:rPr>
              <w:t>Глава 2.</w:t>
            </w:r>
            <w:r w:rsidR="00832C10">
              <w:rPr>
                <w:rFonts w:eastAsia="Times New Roman"/>
                <w:sz w:val="28"/>
              </w:rPr>
              <w:t xml:space="preserve"> </w:t>
            </w:r>
            <w:r>
              <w:rPr>
                <w:rFonts w:eastAsia="Times New Roman"/>
                <w:sz w:val="28"/>
              </w:rPr>
              <w:t>Вопросы местного значения сельского поселения</w:t>
            </w:r>
            <w:r w:rsidR="000B422B" w:rsidRPr="00610AD2">
              <w:rPr>
                <w:sz w:val="28"/>
                <w:szCs w:val="28"/>
              </w:rPr>
              <w:t>,</w:t>
            </w:r>
            <w:r w:rsidR="00832C10">
              <w:rPr>
                <w:sz w:val="28"/>
                <w:szCs w:val="28"/>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832C10">
              <w:rPr>
                <w:rFonts w:eastAsia="Times New Roman"/>
                <w:sz w:val="28"/>
              </w:rPr>
              <w:t xml:space="preserve">                                                       </w:t>
            </w:r>
            <w:r w:rsidR="00D1299D">
              <w:rPr>
                <w:rFonts w:eastAsia="Times New Roman"/>
                <w:sz w:val="28"/>
              </w:rPr>
              <w:t xml:space="preserve">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832C10">
              <w:rPr>
                <w:rFonts w:eastAsia="Times New Roman"/>
                <w:sz w:val="28"/>
              </w:rPr>
              <w:t xml:space="preserve">      </w:t>
            </w:r>
            <w:r w:rsidR="00D1299D">
              <w:rPr>
                <w:rFonts w:eastAsia="Times New Roman"/>
                <w:sz w:val="28"/>
              </w:rPr>
              <w:t xml:space="preserve"> стр.11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832C10">
              <w:rPr>
                <w:rFonts w:eastAsia="Times New Roman"/>
                <w:sz w:val="28"/>
              </w:rPr>
              <w:t xml:space="preserve">       </w:t>
            </w:r>
            <w:r w:rsidR="00D1299D">
              <w:rPr>
                <w:rFonts w:eastAsia="Times New Roman"/>
                <w:sz w:val="28"/>
              </w:rPr>
              <w:t xml:space="preserve"> стр.26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32C10">
              <w:rPr>
                <w:rFonts w:eastAsia="Times New Roman"/>
                <w:sz w:val="28"/>
              </w:rPr>
              <w:t xml:space="preserve"> </w:t>
            </w:r>
            <w:r>
              <w:rPr>
                <w:rFonts w:eastAsia="Times New Roman"/>
                <w:sz w:val="28"/>
              </w:rPr>
              <w:t xml:space="preserve">  </w:t>
            </w:r>
            <w:r w:rsidR="00832C10">
              <w:rPr>
                <w:rFonts w:eastAsia="Times New Roman"/>
                <w:sz w:val="28"/>
              </w:rPr>
              <w:t xml:space="preserve"> </w:t>
            </w:r>
            <w:r w:rsidR="00D1299D">
              <w:rPr>
                <w:rFonts w:eastAsia="Times New Roman"/>
                <w:sz w:val="28"/>
              </w:rPr>
              <w:t xml:space="preserve">   стр.47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32C10">
              <w:rPr>
                <w:rFonts w:eastAsia="Times New Roman"/>
                <w:sz w:val="28"/>
              </w:rPr>
              <w:t xml:space="preserve">  </w:t>
            </w:r>
            <w:r w:rsidR="00D1299D">
              <w:rPr>
                <w:rFonts w:eastAsia="Times New Roman"/>
                <w:sz w:val="28"/>
              </w:rPr>
              <w:t xml:space="preserve">   стр.50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w:t>
            </w:r>
            <w:r w:rsidR="00832C10">
              <w:rPr>
                <w:rFonts w:eastAsia="Times New Roman"/>
                <w:sz w:val="28"/>
              </w:rPr>
              <w:t xml:space="preserve">тного самоуправления          </w:t>
            </w:r>
            <w:r>
              <w:rPr>
                <w:rFonts w:eastAsia="Times New Roman"/>
                <w:sz w:val="28"/>
              </w:rPr>
              <w:t xml:space="preserve">  </w:t>
            </w:r>
            <w:r w:rsidR="00832C10">
              <w:rPr>
                <w:rFonts w:eastAsia="Times New Roman"/>
                <w:sz w:val="28"/>
              </w:rPr>
              <w:t xml:space="preserve">     </w:t>
            </w:r>
            <w:r w:rsidR="00D1299D">
              <w:rPr>
                <w:rFonts w:eastAsia="Times New Roman"/>
                <w:sz w:val="28"/>
              </w:rPr>
              <w:t xml:space="preserve">  стр.57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D1299D">
              <w:rPr>
                <w:rFonts w:eastAsia="Times New Roman"/>
                <w:sz w:val="28"/>
              </w:rPr>
              <w:t xml:space="preserve">       стр.66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D1299D">
              <w:rPr>
                <w:rFonts w:eastAsia="Times New Roman"/>
                <w:sz w:val="28"/>
              </w:rPr>
              <w:t xml:space="preserve">    стр.69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CB3A27">
        <w:rPr>
          <w:sz w:val="28"/>
        </w:rPr>
        <w:t>Северного</w:t>
      </w:r>
      <w:r w:rsidR="00D81C6D">
        <w:rPr>
          <w:sz w:val="28"/>
        </w:rPr>
        <w:t xml:space="preserve"> </w:t>
      </w:r>
      <w:r>
        <w:rPr>
          <w:sz w:val="28"/>
        </w:rPr>
        <w:t xml:space="preserve">сельского поселения </w:t>
      </w:r>
      <w:r w:rsidR="00D81C6D">
        <w:rPr>
          <w:sz w:val="28"/>
        </w:rPr>
        <w:t>Павловского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B3A27">
        <w:rPr>
          <w:sz w:val="28"/>
        </w:rPr>
        <w:t>Северного</w:t>
      </w:r>
      <w:r w:rsidR="00D81C6D">
        <w:rPr>
          <w:sz w:val="28"/>
        </w:rPr>
        <w:t xml:space="preserve"> </w:t>
      </w:r>
      <w:r>
        <w:rPr>
          <w:sz w:val="28"/>
        </w:rPr>
        <w:t xml:space="preserve">сельского поселения </w:t>
      </w:r>
      <w:r w:rsidR="00D81C6D">
        <w:rPr>
          <w:sz w:val="28"/>
        </w:rPr>
        <w:t xml:space="preserve">Павловского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D1299D">
        <w:rPr>
          <w:sz w:val="28"/>
        </w:rPr>
        <w:t>Северного</w:t>
      </w:r>
      <w:r w:rsidR="00D81C6D">
        <w:rPr>
          <w:sz w:val="28"/>
        </w:rPr>
        <w:t xml:space="preserve"> сельского поселения Павловского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D81C6D" w:rsidRPr="00D81C6D">
        <w:rPr>
          <w:sz w:val="28"/>
        </w:rPr>
        <w:t xml:space="preserve"> </w:t>
      </w:r>
      <w:r w:rsidR="00CB3A27">
        <w:rPr>
          <w:sz w:val="28"/>
        </w:rPr>
        <w:t>Северного</w:t>
      </w:r>
      <w:r w:rsidR="00D81C6D">
        <w:rPr>
          <w:sz w:val="28"/>
        </w:rPr>
        <w:t xml:space="preserve"> сельского поселения Павловского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CB3A27">
        <w:rPr>
          <w:sz w:val="28"/>
        </w:rPr>
        <w:t>Северного</w:t>
      </w:r>
      <w:r w:rsidR="00D81C6D">
        <w:rPr>
          <w:sz w:val="28"/>
        </w:rPr>
        <w:t xml:space="preserve"> сельского поселения Павловского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CB3A27">
        <w:rPr>
          <w:b w:val="0"/>
          <w:i w:val="0"/>
        </w:rPr>
        <w:t>Северное</w:t>
      </w:r>
      <w:r>
        <w:rPr>
          <w:b w:val="0"/>
          <w:i w:val="0"/>
        </w:rPr>
        <w:t xml:space="preserve"> сельское поселение в составе муниципального образования </w:t>
      </w:r>
      <w:r w:rsidR="00D81C6D">
        <w:rPr>
          <w:b w:val="0"/>
          <w:i w:val="0"/>
        </w:rPr>
        <w:t xml:space="preserve">Павловский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CB3A27">
        <w:rPr>
          <w:b w:val="0"/>
          <w:i w:val="0"/>
        </w:rPr>
        <w:t>Северное</w:t>
      </w:r>
      <w:r>
        <w:rPr>
          <w:b w:val="0"/>
          <w:i w:val="0"/>
        </w:rPr>
        <w:t xml:space="preserve"> сельское поселение </w:t>
      </w:r>
      <w:r w:rsidR="00D81C6D">
        <w:rPr>
          <w:b w:val="0"/>
          <w:i w:val="0"/>
        </w:rPr>
        <w:t>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CB3A27">
        <w:rPr>
          <w:rFonts w:eastAsia="Lucida Sans Unicode"/>
        </w:rPr>
        <w:t xml:space="preserve">Северного </w:t>
      </w:r>
      <w:r>
        <w:rPr>
          <w:rFonts w:eastAsia="Lucida Sans Unicode"/>
        </w:rPr>
        <w:t xml:space="preserve"> сельского поселения  </w:t>
      </w:r>
      <w:r w:rsidR="00D81C6D">
        <w:rPr>
          <w:rFonts w:eastAsia="Lucida Sans Unicode"/>
        </w:rPr>
        <w:t xml:space="preserve">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CB3A27">
        <w:rPr>
          <w:sz w:val="28"/>
        </w:rPr>
        <w:t>Северного</w:t>
      </w:r>
      <w:r>
        <w:rPr>
          <w:b/>
          <w:i/>
          <w:sz w:val="28"/>
        </w:rPr>
        <w:t xml:space="preserve"> </w:t>
      </w:r>
      <w:r>
        <w:rPr>
          <w:sz w:val="28"/>
        </w:rPr>
        <w:t xml:space="preserve">сельского поселения </w:t>
      </w:r>
      <w:r w:rsidR="00D81C6D">
        <w:rPr>
          <w:sz w:val="28"/>
        </w:rPr>
        <w:t xml:space="preserve"> 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CB3A27">
        <w:rPr>
          <w:sz w:val="28"/>
        </w:rPr>
        <w:t>Северного</w:t>
      </w:r>
      <w:r w:rsidR="00D81C6D">
        <w:rPr>
          <w:sz w:val="28"/>
        </w:rPr>
        <w:t xml:space="preserve"> сельского поселения 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CB3A27"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Северное </w:t>
      </w:r>
      <w:r w:rsidR="009917B8">
        <w:rPr>
          <w:rFonts w:eastAsia="Times New Roman"/>
          <w:sz w:val="28"/>
        </w:rPr>
        <w:t xml:space="preserve"> сельское поселение наделено Законом Краснодарского края от </w:t>
      </w:r>
      <w:r w:rsidR="00D81C6D">
        <w:rPr>
          <w:rFonts w:eastAsia="Times New Roman"/>
          <w:sz w:val="28"/>
        </w:rPr>
        <w:t xml:space="preserve">5 мая </w:t>
      </w:r>
      <w:r w:rsidR="009917B8">
        <w:rPr>
          <w:rFonts w:eastAsia="Times New Roman"/>
          <w:sz w:val="28"/>
        </w:rPr>
        <w:t xml:space="preserve">2004 года № </w:t>
      </w:r>
      <w:r w:rsidR="00D81C6D">
        <w:rPr>
          <w:rFonts w:eastAsia="Times New Roman"/>
          <w:sz w:val="28"/>
        </w:rPr>
        <w:t>701</w:t>
      </w:r>
      <w:r w:rsidR="009917B8">
        <w:rPr>
          <w:rFonts w:eastAsia="Times New Roman"/>
          <w:sz w:val="28"/>
        </w:rPr>
        <w:t xml:space="preserve"> - КЗ «Об установлении границ муниципального образования </w:t>
      </w:r>
      <w:r w:rsidR="00D81C6D">
        <w:rPr>
          <w:rFonts w:eastAsia="Times New Roman"/>
          <w:sz w:val="28"/>
        </w:rPr>
        <w:t>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D1299D">
        <w:rPr>
          <w:rFonts w:eastAsia="Times New Roman"/>
          <w:sz w:val="28"/>
        </w:rPr>
        <w:t xml:space="preserve"> </w:t>
      </w:r>
      <w:r w:rsidR="009917B8">
        <w:rPr>
          <w:rFonts w:eastAsia="Times New Roman"/>
          <w:sz w:val="28"/>
        </w:rPr>
        <w:t xml:space="preserve">сельских поселений - и установлении их границ» статусом сельского поселения, </w:t>
      </w:r>
      <w:r w:rsidR="00020872" w:rsidRPr="001071D4">
        <w:rPr>
          <w:rFonts w:eastAsia="Times New Roman"/>
          <w:sz w:val="28"/>
        </w:rPr>
        <w:t>входящего</w:t>
      </w:r>
      <w:r w:rsidR="00D81C6D">
        <w:rPr>
          <w:rFonts w:eastAsia="Times New Roman"/>
          <w:sz w:val="28"/>
        </w:rPr>
        <w:t xml:space="preserve"> </w:t>
      </w:r>
      <w:r w:rsidR="009917B8">
        <w:rPr>
          <w:rFonts w:eastAsia="Times New Roman"/>
          <w:sz w:val="28"/>
        </w:rPr>
        <w:t xml:space="preserve">в состав территории </w:t>
      </w:r>
      <w:r w:rsidR="00D81C6D">
        <w:rPr>
          <w:rFonts w:eastAsia="Times New Roman"/>
          <w:sz w:val="28"/>
        </w:rPr>
        <w:t>Павловского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D81C6D">
        <w:rPr>
          <w:rFonts w:eastAsia="Times New Roman"/>
          <w:sz w:val="28"/>
        </w:rPr>
        <w:t xml:space="preserve">5 мая </w:t>
      </w:r>
      <w:r>
        <w:rPr>
          <w:rFonts w:eastAsia="Times New Roman"/>
          <w:sz w:val="28"/>
        </w:rPr>
        <w:t xml:space="preserve">2004 года № </w:t>
      </w:r>
      <w:r w:rsidR="00D81C6D">
        <w:rPr>
          <w:rFonts w:eastAsia="Times New Roman"/>
          <w:sz w:val="28"/>
        </w:rPr>
        <w:t>701</w:t>
      </w:r>
      <w:r>
        <w:rPr>
          <w:rFonts w:eastAsia="Times New Roman"/>
          <w:sz w:val="28"/>
        </w:rPr>
        <w:t xml:space="preserve"> - КЗ «Об установлении границ муниципального образования </w:t>
      </w:r>
      <w:r w:rsidR="00D81C6D">
        <w:rPr>
          <w:rFonts w:eastAsia="Times New Roman"/>
          <w:sz w:val="28"/>
        </w:rPr>
        <w:t xml:space="preserve">Павловский </w:t>
      </w:r>
      <w:r>
        <w:rPr>
          <w:rFonts w:eastAsia="Times New Roman"/>
          <w:sz w:val="28"/>
        </w:rPr>
        <w:t>район, наделении его статусом муниципального района, образовании в его составе муниципальных образований –</w:t>
      </w:r>
      <w:r w:rsidR="00D81C6D">
        <w:rPr>
          <w:rFonts w:eastAsia="Times New Roman"/>
          <w:sz w:val="28"/>
        </w:rPr>
        <w:t xml:space="preserve"> </w:t>
      </w:r>
      <w:r>
        <w:rPr>
          <w:rFonts w:eastAsia="Times New Roman"/>
          <w:sz w:val="28"/>
        </w:rPr>
        <w:t xml:space="preserve">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2D5A50">
        <w:rPr>
          <w:rFonts w:eastAsiaTheme="minorHAnsi"/>
          <w:kern w:val="0"/>
          <w:sz w:val="28"/>
          <w:szCs w:val="28"/>
        </w:rPr>
        <w:t xml:space="preserve">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CB3A27">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D81C6D">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D81C6D">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00D81C6D">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sidR="00D81C6D">
        <w:rPr>
          <w:rFonts w:eastAsia="Times New Roman"/>
          <w:b/>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w:t>
      </w:r>
      <w:r w:rsidR="00CB3A27">
        <w:rPr>
          <w:sz w:val="28"/>
        </w:rPr>
        <w:t xml:space="preserve"> </w:t>
      </w:r>
      <w:r w:rsidRPr="00914ECB">
        <w:rPr>
          <w:sz w:val="28"/>
        </w:rPr>
        <w:t xml:space="preserve">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CB3A27">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CB3A27">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81C6D">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CB3A27">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CB3A27">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так</w:t>
      </w:r>
      <w:r w:rsidR="00CB3A27">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CB3A27">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CB3A27">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CB3A27">
        <w:rPr>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CB3A27">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CB3A27">
        <w:rPr>
          <w:rFonts w:eastAsia="Times New Roman"/>
          <w:sz w:val="28"/>
        </w:rPr>
        <w:t xml:space="preserve"> </w:t>
      </w:r>
      <w:r w:rsidR="009917B8">
        <w:rPr>
          <w:rFonts w:eastAsia="Times New Roman"/>
          <w:sz w:val="28"/>
        </w:rPr>
        <w:t>и внесение в него</w:t>
      </w:r>
      <w:r w:rsidR="00CB3A27">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CB3A27">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D81C6D">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D81C6D">
        <w:rPr>
          <w:rStyle w:val="afb"/>
          <w:rFonts w:ascii="Times New Roman" w:hAnsi="Times New Roman"/>
          <w:i w:val="0"/>
          <w:color w:val="auto"/>
          <w:sz w:val="28"/>
          <w:szCs w:val="28"/>
        </w:rPr>
        <w:t>Павловский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D81C6D">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B3A27">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CB3A27">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CB3A27">
        <w:rPr>
          <w:rFonts w:eastAsia="Times New Roman"/>
          <w:sz w:val="28"/>
        </w:rPr>
        <w:t xml:space="preserve"> </w:t>
      </w:r>
      <w:r>
        <w:rPr>
          <w:rFonts w:eastAsia="Times New Roman"/>
          <w:sz w:val="28"/>
        </w:rPr>
        <w:t>к</w:t>
      </w:r>
      <w:r w:rsidR="00CB3A27">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CB3A27">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CB3A27">
        <w:rPr>
          <w:rFonts w:eastAsia="Times New Roman"/>
        </w:rPr>
        <w:t xml:space="preserve"> </w:t>
      </w:r>
      <w:r>
        <w:rPr>
          <w:rFonts w:eastAsia="Times New Roman"/>
        </w:rPr>
        <w:t>или  учебы</w:t>
      </w:r>
      <w:r w:rsidR="00CB3A27">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CB3A27">
        <w:rPr>
          <w:rFonts w:ascii="Times New Roman" w:hAnsi="Times New Roman"/>
          <w:sz w:val="28"/>
        </w:rPr>
        <w:t xml:space="preserve"> </w:t>
      </w:r>
      <w:r w:rsidR="005254E5" w:rsidRPr="006204B2">
        <w:rPr>
          <w:rFonts w:ascii="Times New Roman" w:hAnsi="Times New Roman"/>
          <w:sz w:val="28"/>
          <w:szCs w:val="28"/>
        </w:rPr>
        <w:lastRenderedPageBreak/>
        <w:t>в соответствии с</w:t>
      </w:r>
      <w:r w:rsidR="00CB3A27">
        <w:rPr>
          <w:rFonts w:ascii="Times New Roman" w:hAnsi="Times New Roman"/>
          <w:sz w:val="28"/>
          <w:szCs w:val="28"/>
        </w:rPr>
        <w:t xml:space="preserve"> </w:t>
      </w:r>
      <w:r>
        <w:rPr>
          <w:rFonts w:ascii="Times New Roman" w:hAnsi="Times New Roman"/>
          <w:sz w:val="28"/>
        </w:rPr>
        <w:t>Федеральным законом от 06.10.2003 № 131-ФЗ</w:t>
      </w:r>
      <w:r w:rsidR="00CB3A27">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CB3A27">
        <w:rPr>
          <w:rFonts w:eastAsia="Times New Roman"/>
          <w:bCs/>
          <w:iCs/>
          <w:kern w:val="0"/>
          <w:sz w:val="28"/>
          <w:szCs w:val="28"/>
          <w:lang w:eastAsia="ru-RU"/>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D1299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sidRPr="002624C5">
        <w:rPr>
          <w:rFonts w:eastAsia="Times New Roman"/>
          <w:sz w:val="28"/>
        </w:rPr>
        <w:t xml:space="preserve"> проведении</w:t>
      </w:r>
      <w:r w:rsidR="00CB3A2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B3A27">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CB3A27">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CB3A27">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CB3A27">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CB3A27">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CB3A27">
        <w:rPr>
          <w:rFonts w:eastAsia="Times New Roman"/>
          <w:color w:val="000000"/>
          <w:sz w:val="28"/>
        </w:rPr>
        <w:t xml:space="preserve"> </w:t>
      </w:r>
      <w:r>
        <w:rPr>
          <w:rFonts w:eastAsia="Times New Roman"/>
          <w:color w:val="000000"/>
          <w:sz w:val="28"/>
        </w:rPr>
        <w:t>референдуме</w:t>
      </w:r>
      <w:r w:rsidR="00CB3A27">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C04395">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w:t>
      </w:r>
      <w:r w:rsidR="00CB3A27">
        <w:rPr>
          <w:szCs w:val="28"/>
        </w:rPr>
        <w:t>,</w:t>
      </w:r>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w:t>
      </w:r>
      <w:r w:rsidR="00286E4A" w:rsidRPr="006204B2">
        <w:rPr>
          <w:rFonts w:eastAsia="Calibri"/>
          <w:kern w:val="0"/>
          <w:szCs w:val="28"/>
          <w:lang w:eastAsia="ru-RU"/>
        </w:rPr>
        <w:lastRenderedPageBreak/>
        <w:t>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w:t>
      </w:r>
      <w:r w:rsidR="00A83442">
        <w:rPr>
          <w:szCs w:val="28"/>
        </w:rPr>
        <w:t xml:space="preserve"> </w:t>
      </w:r>
      <w:r w:rsidRPr="0063233B">
        <w:rPr>
          <w:szCs w:val="28"/>
        </w:rPr>
        <w:t xml:space="preserve">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xml:space="preserve">, за исключением случаев, предусмотренных Федеральным законом от 12.06.2002 № 67-ФЗ «Об основных гарантиях избирательных </w:t>
      </w:r>
      <w:r w:rsidR="003F432A">
        <w:rPr>
          <w:szCs w:val="28"/>
        </w:rPr>
        <w:t xml:space="preserve"> </w:t>
      </w:r>
      <w:r w:rsidR="0003127A" w:rsidRPr="0003127A">
        <w:rPr>
          <w:szCs w:val="28"/>
        </w:rPr>
        <w:t>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C04395">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rsidR="00C04395">
        <w:rPr>
          <w:sz w:val="28"/>
        </w:rP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A83442">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 xml:space="preserve">6. Результаты муниципальных выборов подлежат официальному </w:t>
      </w:r>
      <w:r>
        <w:rPr>
          <w:rFonts w:eastAsia="Times New Roman"/>
          <w:sz w:val="28"/>
        </w:rPr>
        <w:lastRenderedPageBreak/>
        <w:t>опубликованию (обнародованию) в сроки, установленные</w:t>
      </w:r>
      <w:r w:rsidR="00A83442">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A83442">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A83442">
        <w:rPr>
          <w:rFonts w:eastAsia="Times New Roman"/>
          <w:sz w:val="28"/>
        </w:rPr>
        <w:t xml:space="preserve"> </w:t>
      </w:r>
      <w:r>
        <w:rPr>
          <w:rFonts w:eastAsia="Times New Roman"/>
          <w:sz w:val="28"/>
        </w:rPr>
        <w:t>комиссии (комитета) Совета, а также</w:t>
      </w:r>
      <w:r w:rsidR="00A83442">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A83442">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 xml:space="preserve">Для выдвижения инициативы проведения голосования по отзыву и </w:t>
      </w:r>
      <w:r w:rsidR="009917B8" w:rsidRPr="006204B2">
        <w:rPr>
          <w:rFonts w:eastAsia="Times New Roman"/>
          <w:sz w:val="28"/>
        </w:rPr>
        <w:lastRenderedPageBreak/>
        <w:t>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A83442">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 xml:space="preserve">В ходатайстве инициативной </w:t>
      </w:r>
      <w:r w:rsidR="00A83442">
        <w:rPr>
          <w:rFonts w:eastAsia="Times New Roman"/>
          <w:color w:val="000000"/>
          <w:sz w:val="28"/>
        </w:rPr>
        <w:t xml:space="preserve"> </w:t>
      </w:r>
      <w:r w:rsidRPr="006204B2">
        <w:rPr>
          <w:rFonts w:eastAsia="Times New Roman"/>
          <w:color w:val="000000"/>
          <w:sz w:val="28"/>
        </w:rPr>
        <w:t>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proofErr w:type="gramStart"/>
      <w:r>
        <w:rPr>
          <w:rFonts w:eastAsia="Times New Roman"/>
          <w:color w:val="000000"/>
          <w:sz w:val="28"/>
        </w:rPr>
        <w:t>)о</w:t>
      </w:r>
      <w:proofErr w:type="gramEnd"/>
      <w:r>
        <w:rPr>
          <w:rFonts w:eastAsia="Times New Roman"/>
          <w:color w:val="000000"/>
          <w:sz w:val="28"/>
        </w:rPr>
        <w:t xml:space="preserve">тзываемого лица и протокол собрания инициативной группы, </w:t>
      </w:r>
      <w:r w:rsidR="00C36084" w:rsidRPr="006204B2">
        <w:rPr>
          <w:rFonts w:eastAsia="Times New Roman"/>
          <w:color w:val="000000"/>
          <w:sz w:val="28"/>
        </w:rPr>
        <w:t>на котором</w:t>
      </w:r>
      <w:r w:rsidR="00A83442">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A83442">
        <w:rPr>
          <w:color w:val="000000"/>
          <w:sz w:val="28"/>
        </w:rPr>
        <w:t xml:space="preserve"> </w:t>
      </w:r>
      <w:r>
        <w:rPr>
          <w:color w:val="000000"/>
          <w:sz w:val="28"/>
        </w:rPr>
        <w:t xml:space="preserve">Срок действия регистрационного свидетельства оканчивается одновременно с окончанием кампании по отзыву депутата Совета, </w:t>
      </w:r>
      <w:r>
        <w:rPr>
          <w:color w:val="000000"/>
          <w:sz w:val="28"/>
        </w:rPr>
        <w:lastRenderedPageBreak/>
        <w:t>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C04395" w:rsidRDefault="00A8761A" w:rsidP="0081350A">
      <w:pPr>
        <w:tabs>
          <w:tab w:val="left" w:pos="142"/>
        </w:tabs>
        <w:autoSpaceDE w:val="0"/>
        <w:ind w:firstLine="851"/>
        <w:jc w:val="both"/>
        <w:rPr>
          <w:rFonts w:eastAsia="Times New Roman"/>
          <w:color w:val="000000"/>
          <w:sz w:val="28"/>
          <w:szCs w:val="28"/>
        </w:rPr>
      </w:pPr>
      <w:r w:rsidRPr="00C04395">
        <w:rPr>
          <w:sz w:val="28"/>
          <w:szCs w:val="28"/>
        </w:rPr>
        <w:t xml:space="preserve">Подписные листы изготавливаются по форме, установленной </w:t>
      </w:r>
      <w:r w:rsidRPr="00C04395">
        <w:rPr>
          <w:color w:val="000000"/>
          <w:sz w:val="28"/>
          <w:szCs w:val="28"/>
        </w:rPr>
        <w:t>приложением 9 к Федеральному закону от 12.06.2002 № 67-ФЗ «</w:t>
      </w:r>
      <w:r w:rsidRPr="00C0439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04395">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w:t>
      </w:r>
      <w:r w:rsidR="00A83442">
        <w:rPr>
          <w:rFonts w:eastAsia="Times New Roman"/>
          <w:sz w:val="28"/>
        </w:rPr>
        <w:t xml:space="preserve"> </w:t>
      </w:r>
      <w:r w:rsidRPr="0009600D">
        <w:rPr>
          <w:rFonts w:eastAsia="Times New Roman"/>
          <w:sz w:val="28"/>
        </w:rPr>
        <w:t xml:space="preserve">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w:t>
      </w:r>
      <w:r w:rsidRPr="0009600D">
        <w:rPr>
          <w:rFonts w:eastAsia="Times New Roman"/>
          <w:sz w:val="28"/>
        </w:rPr>
        <w:lastRenderedPageBreak/>
        <w:t xml:space="preserve">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00A83442">
        <w:rPr>
          <w:rFonts w:eastAsia="Times New Roman"/>
          <w:color w:val="000000"/>
          <w:sz w:val="28"/>
        </w:rPr>
        <w:t xml:space="preserve">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w:t>
      </w:r>
      <w:r w:rsidR="00A83442">
        <w:rPr>
          <w:rFonts w:eastAsia="Times New Roman"/>
          <w:sz w:val="28"/>
        </w:rPr>
        <w:t xml:space="preserve"> </w:t>
      </w:r>
      <w:r w:rsidRPr="0009600D">
        <w:rPr>
          <w:rFonts w:eastAsia="Times New Roman"/>
          <w:sz w:val="28"/>
        </w:rPr>
        <w:t xml:space="preserve">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w:t>
      </w:r>
      <w:r w:rsidR="00A83442">
        <w:rPr>
          <w:rFonts w:eastAsia="Times New Roman"/>
          <w:color w:val="000000"/>
          <w:sz w:val="28"/>
        </w:rPr>
        <w:t>,</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w:t>
      </w:r>
      <w:r w:rsidR="00A83442">
        <w:rPr>
          <w:sz w:val="28"/>
        </w:rPr>
        <w:t xml:space="preserve"> </w:t>
      </w:r>
      <w:r w:rsidRPr="0009600D">
        <w:rPr>
          <w:sz w:val="28"/>
        </w:rPr>
        <w:t xml:space="preserve">назначается </w:t>
      </w:r>
      <w:r w:rsidR="00A83442">
        <w:rPr>
          <w:sz w:val="28"/>
        </w:rPr>
        <w:t xml:space="preserve"> </w:t>
      </w:r>
      <w:r w:rsidRPr="0009600D">
        <w:rPr>
          <w:sz w:val="28"/>
        </w:rPr>
        <w:t xml:space="preserve">Советом и проводится в порядке, установленном </w:t>
      </w:r>
      <w:r w:rsidR="00A83442">
        <w:rPr>
          <w:sz w:val="28"/>
        </w:rPr>
        <w:t xml:space="preserve"> </w:t>
      </w:r>
      <w:r w:rsidRPr="0009600D">
        <w:rPr>
          <w:sz w:val="28"/>
        </w:rPr>
        <w:t>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 xml:space="preserve">При этом положения Федерального закона от 12.06.2002 года </w:t>
      </w:r>
      <w:r w:rsidR="00A83442">
        <w:rPr>
          <w:sz w:val="28"/>
        </w:rPr>
        <w:t xml:space="preserve"> </w:t>
      </w:r>
      <w:r w:rsidRPr="0009600D">
        <w:rPr>
          <w:sz w:val="28"/>
        </w:rPr>
        <w:t xml:space="preserve">№ 67-ФЗ </w:t>
      </w:r>
      <w:r w:rsidR="00A83442">
        <w:rPr>
          <w:sz w:val="28"/>
        </w:rPr>
        <w:t xml:space="preserve"> </w:t>
      </w:r>
      <w:r w:rsidRPr="0009600D">
        <w:rPr>
          <w:sz w:val="28"/>
        </w:rPr>
        <w:t>«Об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от 06.10.2003</w:t>
      </w:r>
      <w:r w:rsidR="00C04395">
        <w:rPr>
          <w:sz w:val="28"/>
          <w:szCs w:val="28"/>
        </w:rPr>
        <w:t xml:space="preserve"> года</w:t>
      </w:r>
      <w:r w:rsidR="00552C0D" w:rsidRPr="0009600D">
        <w:rPr>
          <w:sz w:val="28"/>
          <w:szCs w:val="28"/>
        </w:rPr>
        <w:t xml:space="preserve"> № 131-ФЗ «Об общих принципах организации местного </w:t>
      </w:r>
      <w:r w:rsidR="00552C0D" w:rsidRPr="0009600D">
        <w:rPr>
          <w:sz w:val="28"/>
          <w:szCs w:val="28"/>
        </w:rPr>
        <w:lastRenderedPageBreak/>
        <w:t xml:space="preserve">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C04395">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9C603D">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9C603D">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9C603D">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C04395">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9C603D">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от 06.10.2003</w:t>
      </w:r>
      <w:r w:rsidR="00C04395">
        <w:rPr>
          <w:szCs w:val="28"/>
        </w:rPr>
        <w:t xml:space="preserve"> года</w:t>
      </w:r>
      <w:r w:rsidR="00FE079C" w:rsidRPr="00DF4928">
        <w:rPr>
          <w:szCs w:val="28"/>
        </w:rPr>
        <w:t xml:space="preserve">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009C603D">
        <w:rPr>
          <w:rFonts w:eastAsia="Times New Roman"/>
        </w:rPr>
        <w:t xml:space="preserve"> </w:t>
      </w:r>
      <w:r>
        <w:rPr>
          <w:rFonts w:eastAsia="Times New Roman"/>
        </w:rPr>
        <w:t xml:space="preserve">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9C603D">
        <w:rPr>
          <w:rFonts w:eastAsia="Times New Roman"/>
          <w:sz w:val="28"/>
        </w:rPr>
        <w:t xml:space="preserve"> </w:t>
      </w:r>
      <w:r>
        <w:rPr>
          <w:rFonts w:eastAsia="Times New Roman"/>
          <w:sz w:val="28"/>
        </w:rPr>
        <w:t xml:space="preserve">жителей соответствующей </w:t>
      </w:r>
      <w:r>
        <w:rPr>
          <w:rFonts w:eastAsia="Times New Roman"/>
          <w:sz w:val="28"/>
        </w:rPr>
        <w:lastRenderedPageBreak/>
        <w:t xml:space="preserve">территории, достигших </w:t>
      </w:r>
      <w:r w:rsidR="0082633F" w:rsidRPr="0009600D">
        <w:rPr>
          <w:sz w:val="28"/>
          <w:szCs w:val="28"/>
        </w:rPr>
        <w:t>шестнадцатилетнего</w:t>
      </w:r>
      <w:r w:rsidR="009C603D">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proofErr w:type="gramStart"/>
      <w:r>
        <w:rPr>
          <w:rFonts w:ascii="Times New Roman" w:hAnsi="Times New Roman"/>
          <w:sz w:val="28"/>
        </w:rPr>
        <w:t>)о</w:t>
      </w:r>
      <w:proofErr w:type="gramEnd"/>
      <w:r>
        <w:rPr>
          <w:rFonts w:ascii="Times New Roman" w:hAnsi="Times New Roman"/>
          <w:sz w:val="28"/>
        </w:rPr>
        <w:t>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 xml:space="preserve">2) формулировка вопроса (вопросов), </w:t>
      </w:r>
      <w:r w:rsidR="009C603D">
        <w:rPr>
          <w:rFonts w:ascii="Times New Roman" w:hAnsi="Times New Roman"/>
          <w:sz w:val="28"/>
        </w:rPr>
        <w:t xml:space="preserve"> </w:t>
      </w:r>
      <w:r>
        <w:rPr>
          <w:rFonts w:ascii="Times New Roman" w:hAnsi="Times New Roman"/>
          <w:sz w:val="28"/>
        </w:rPr>
        <w:t>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w:t>
      </w:r>
      <w:r w:rsidR="00D1299D">
        <w:rPr>
          <w:rFonts w:eastAsia="Times New Roman"/>
          <w:sz w:val="28"/>
        </w:rPr>
        <w:t xml:space="preserve"> </w:t>
      </w:r>
      <w:r>
        <w:rPr>
          <w:rFonts w:eastAsia="Times New Roman"/>
          <w:sz w:val="28"/>
        </w:rPr>
        <w:t xml:space="preserve"> </w:t>
      </w:r>
      <w:r w:rsidR="0020297F" w:rsidRPr="0087331D">
        <w:rPr>
          <w:rFonts w:eastAsia="Times New Roman"/>
          <w:sz w:val="28"/>
        </w:rPr>
        <w:t>кр</w:t>
      </w:r>
      <w:proofErr w:type="gramEnd"/>
      <w:r w:rsidR="0020297F" w:rsidRPr="0087331D">
        <w:rPr>
          <w:rFonts w:eastAsia="Times New Roman"/>
          <w:sz w:val="28"/>
        </w:rPr>
        <w:t>аевого</w:t>
      </w:r>
      <w:r w:rsidR="009C603D">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C04395">
        <w:rPr>
          <w:rFonts w:eastAsia="Lucida Sans Unicode"/>
        </w:rPr>
        <w:t xml:space="preserve"> года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w:t>
      </w:r>
      <w:r w:rsidR="00C04395">
        <w:rPr>
          <w:rFonts w:ascii="Times New Roman" w:hAnsi="Times New Roman"/>
          <w:sz w:val="28"/>
        </w:rPr>
        <w:t xml:space="preserve"> года </w:t>
      </w:r>
      <w:r>
        <w:rPr>
          <w:rFonts w:ascii="Times New Roman" w:hAnsi="Times New Roman"/>
          <w:sz w:val="28"/>
        </w:rPr>
        <w:t xml:space="preserve"> </w:t>
      </w:r>
      <w:r>
        <w:rPr>
          <w:rFonts w:ascii="Times New Roman" w:hAnsi="Times New Roman"/>
          <w:sz w:val="28"/>
        </w:rPr>
        <w:lastRenderedPageBreak/>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9C603D">
        <w:rPr>
          <w:rFonts w:ascii="Times New Roman" w:hAnsi="Times New Roman"/>
          <w:sz w:val="28"/>
        </w:rPr>
        <w:t xml:space="preserve"> </w:t>
      </w:r>
      <w:r>
        <w:rPr>
          <w:rFonts w:ascii="Times New Roman" w:hAnsi="Times New Roman"/>
          <w:sz w:val="28"/>
        </w:rPr>
        <w:t xml:space="preserve">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9C603D">
        <w:rPr>
          <w:sz w:val="28"/>
        </w:rPr>
        <w:t xml:space="preserve"> Северного</w:t>
      </w:r>
      <w:r w:rsidR="00C04395">
        <w:rPr>
          <w:sz w:val="28"/>
        </w:rPr>
        <w:t xml:space="preserve"> сельского поселения Павловского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r w:rsidR="009C603D">
        <w:rPr>
          <w:sz w:val="28"/>
        </w:rPr>
        <w:t>Северного</w:t>
      </w:r>
      <w:r w:rsidR="00C04395">
        <w:rPr>
          <w:sz w:val="28"/>
        </w:rPr>
        <w:t xml:space="preserve"> сельского поселения Павловского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9C603D">
        <w:rPr>
          <w:sz w:val="28"/>
        </w:rPr>
        <w:t>Северного</w:t>
      </w:r>
      <w:r w:rsidR="00C04395">
        <w:rPr>
          <w:sz w:val="28"/>
        </w:rPr>
        <w:t xml:space="preserve"> сельского поселения Павловского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C04395">
        <w:rPr>
          <w:rFonts w:ascii="Times New Roman" w:hAnsi="Times New Roman"/>
          <w:sz w:val="28"/>
        </w:rPr>
        <w:t xml:space="preserve"> года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9C603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C04395">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lastRenderedPageBreak/>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C603D">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w:t>
      </w:r>
      <w:r w:rsidR="009C603D">
        <w:rPr>
          <w:rFonts w:eastAsia="Times New Roman"/>
          <w:sz w:val="28"/>
        </w:rPr>
        <w:t xml:space="preserve"> </w:t>
      </w:r>
      <w:r>
        <w:rPr>
          <w:rFonts w:eastAsia="Times New Roman"/>
          <w:sz w:val="28"/>
        </w:rPr>
        <w:t xml:space="preserve">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 xml:space="preserve">7) прекращения гражданства Российской Федерации, прекращения гражданства </w:t>
      </w:r>
      <w:r w:rsidR="009C603D">
        <w:rPr>
          <w:rFonts w:ascii="Times New Roman" w:hAnsi="Times New Roman"/>
          <w:sz w:val="28"/>
        </w:rPr>
        <w:t xml:space="preserve"> </w:t>
      </w:r>
      <w:r>
        <w:rPr>
          <w:rFonts w:ascii="Times New Roman" w:hAnsi="Times New Roman"/>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w:t>
      </w:r>
      <w:r w:rsidR="009C603D">
        <w:rPr>
          <w:rFonts w:ascii="Times New Roman" w:hAnsi="Times New Roman"/>
          <w:sz w:val="28"/>
          <w:szCs w:val="28"/>
        </w:rPr>
        <w:t xml:space="preserve"> </w:t>
      </w:r>
      <w:r w:rsidRPr="00EE194F">
        <w:rPr>
          <w:rFonts w:ascii="Times New Roman" w:hAnsi="Times New Roman"/>
          <w:sz w:val="28"/>
          <w:szCs w:val="28"/>
        </w:rPr>
        <w:t xml:space="preserve">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w:t>
      </w:r>
      <w:r w:rsidR="00C04395">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C04395">
        <w:rPr>
          <w:rFonts w:eastAsia="Times New Roman"/>
          <w:sz w:val="28"/>
        </w:rPr>
        <w:t xml:space="preserve"> </w:t>
      </w:r>
      <w:r>
        <w:rPr>
          <w:sz w:val="28"/>
        </w:rPr>
        <w:t>от 06.10.2003</w:t>
      </w:r>
      <w:r w:rsidR="00C04395">
        <w:rPr>
          <w:sz w:val="28"/>
        </w:rPr>
        <w:t xml:space="preserve"> года</w:t>
      </w:r>
      <w:r>
        <w:rPr>
          <w:sz w:val="28"/>
        </w:rPr>
        <w:t xml:space="preserve"> № 131-ФЗ</w:t>
      </w:r>
      <w:r w:rsidR="00C04395">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9C603D">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w:t>
      </w:r>
      <w:r w:rsidRPr="0087331D">
        <w:rPr>
          <w:sz w:val="28"/>
          <w:szCs w:val="28"/>
        </w:rPr>
        <w:lastRenderedPageBreak/>
        <w:t>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C04395">
        <w:t xml:space="preserve"> года</w:t>
      </w:r>
      <w:r>
        <w:t xml:space="preserve">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w:t>
      </w:r>
      <w:r w:rsidR="00C04395">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C04395">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C04395">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w:t>
      </w:r>
      <w:r>
        <w:rPr>
          <w:rFonts w:ascii="Times New Roman" w:hAnsi="Times New Roman"/>
          <w:sz w:val="28"/>
        </w:rPr>
        <w:lastRenderedPageBreak/>
        <w:t>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w:t>
      </w:r>
      <w:r w:rsidR="00C04395">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752BD5">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752BD5">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w:t>
      </w:r>
      <w:r>
        <w:rPr>
          <w:rFonts w:eastAsia="Times New Roman"/>
          <w:sz w:val="28"/>
        </w:rPr>
        <w:lastRenderedPageBreak/>
        <w:t xml:space="preserve">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752BD5">
        <w:rPr>
          <w:rFonts w:eastAsia="Times New Roman"/>
          <w:sz w:val="28"/>
        </w:rPr>
        <w:t xml:space="preserve"> </w:t>
      </w:r>
      <w:r w:rsidR="009917B8">
        <w:rPr>
          <w:rFonts w:eastAsia="Times New Roman"/>
          <w:sz w:val="28"/>
        </w:rPr>
        <w:t>специализированных служб</w:t>
      </w:r>
      <w:r w:rsidR="00752BD5">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F966D0" w:rsidRPr="00752BD5" w:rsidRDefault="00F966D0" w:rsidP="00F966D0">
      <w:pPr>
        <w:pStyle w:val="ad"/>
        <w:tabs>
          <w:tab w:val="left" w:pos="142"/>
        </w:tabs>
        <w:spacing w:after="0" w:line="100" w:lineRule="atLeast"/>
        <w:ind w:firstLine="851"/>
        <w:jc w:val="both"/>
        <w:rPr>
          <w:sz w:val="28"/>
          <w:szCs w:val="28"/>
        </w:rPr>
      </w:pPr>
      <w:r w:rsidRPr="00752BD5">
        <w:rPr>
          <w:sz w:val="28"/>
          <w:szCs w:val="28"/>
        </w:rPr>
        <w:t>23) установление в соответствии с законодательством надбавок к ценам (тарифам) для потребителей;</w:t>
      </w:r>
    </w:p>
    <w:p w:rsidR="009917B8" w:rsidRDefault="00F966D0" w:rsidP="00F966D0">
      <w:pPr>
        <w:pStyle w:val="ad"/>
        <w:tabs>
          <w:tab w:val="left" w:pos="142"/>
        </w:tabs>
        <w:spacing w:after="0" w:line="100" w:lineRule="atLeast"/>
        <w:ind w:firstLine="851"/>
        <w:jc w:val="both"/>
        <w:rPr>
          <w:sz w:val="28"/>
        </w:rPr>
      </w:pPr>
      <w:r w:rsidRPr="00752BD5">
        <w:rPr>
          <w:sz w:val="28"/>
        </w:rPr>
        <w:t>24)</w:t>
      </w:r>
      <w:r w:rsidR="009917B8" w:rsidRPr="00752BD5">
        <w:rPr>
          <w:sz w:val="28"/>
        </w:rPr>
        <w:t xml:space="preserve"> иные полномочия, отнесенн</w:t>
      </w:r>
      <w:r w:rsidR="009917B8">
        <w:rPr>
          <w:sz w:val="28"/>
        </w:rPr>
        <w:t>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sidR="00C04395">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sidR="00C04395">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массовых нарушений общественного порядка на территории </w:t>
      </w:r>
      <w:r>
        <w:rPr>
          <w:rFonts w:eastAsia="Times New Roman"/>
          <w:sz w:val="28"/>
        </w:rPr>
        <w:lastRenderedPageBreak/>
        <w:t>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sidR="00C04395">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w:t>
      </w:r>
      <w:r w:rsidR="00C04395">
        <w:rPr>
          <w:rFonts w:eastAsia="Times New Roman"/>
          <w:sz w:val="28"/>
          <w:szCs w:val="28"/>
        </w:rPr>
        <w:t xml:space="preserve"> года</w:t>
      </w:r>
      <w:r>
        <w:rPr>
          <w:rFonts w:eastAsia="Times New Roman"/>
          <w:sz w:val="28"/>
          <w:szCs w:val="28"/>
        </w:rPr>
        <w:t xml:space="preserve"> </w:t>
      </w:r>
      <w:r w:rsidR="0003690A" w:rsidRPr="0087331D">
        <w:rPr>
          <w:sz w:val="28"/>
          <w:szCs w:val="28"/>
        </w:rPr>
        <w:t>№ 131-ФЗ</w:t>
      </w:r>
      <w:r w:rsidR="008427F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C04395">
        <w:rPr>
          <w:sz w:val="28"/>
          <w:szCs w:val="28"/>
        </w:rPr>
        <w:t xml:space="preserve"> </w:t>
      </w:r>
      <w:r w:rsidR="00674500" w:rsidRPr="00DD3716">
        <w:rPr>
          <w:sz w:val="28"/>
          <w:szCs w:val="28"/>
        </w:rPr>
        <w:t>от 06.10.2003</w:t>
      </w:r>
      <w:r w:rsidR="00C04395">
        <w:rPr>
          <w:sz w:val="28"/>
          <w:szCs w:val="28"/>
        </w:rPr>
        <w:t xml:space="preserve"> года</w:t>
      </w:r>
      <w:r w:rsidR="00674500" w:rsidRPr="00DD3716">
        <w:rPr>
          <w:sz w:val="28"/>
          <w:szCs w:val="28"/>
        </w:rPr>
        <w:t xml:space="preserve">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w:t>
      </w:r>
      <w:r w:rsidR="00674500" w:rsidRPr="0097570F">
        <w:rPr>
          <w:sz w:val="28"/>
        </w:rPr>
        <w:lastRenderedPageBreak/>
        <w:t>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sidR="00752BD5">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752BD5">
        <w:rPr>
          <w:rFonts w:eastAsia="Times New Roman"/>
          <w:sz w:val="28"/>
        </w:rPr>
        <w:t xml:space="preserve"> </w:t>
      </w:r>
      <w:r>
        <w:rPr>
          <w:rFonts w:eastAsia="Times New Roman"/>
          <w:sz w:val="28"/>
        </w:rPr>
        <w:t>самороспуска, выборы депутатов Совета</w:t>
      </w:r>
      <w:r w:rsidR="00752BD5">
        <w:rPr>
          <w:rFonts w:eastAsia="Times New Roman"/>
          <w:sz w:val="28"/>
        </w:rPr>
        <w:t xml:space="preserve"> </w:t>
      </w:r>
      <w:r>
        <w:rPr>
          <w:rFonts w:eastAsia="Times New Roman"/>
          <w:sz w:val="28"/>
        </w:rPr>
        <w:t>нового</w:t>
      </w:r>
      <w:r w:rsidR="00752BD5">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w:t>
      </w:r>
      <w:r>
        <w:rPr>
          <w:rFonts w:ascii="Times New Roman" w:hAnsi="Times New Roman"/>
          <w:sz w:val="28"/>
        </w:rPr>
        <w:lastRenderedPageBreak/>
        <w:t>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752BD5">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752BD5">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w:t>
      </w:r>
      <w:r w:rsidR="009917B8">
        <w:rPr>
          <w:rFonts w:ascii="Times New Roman" w:hAnsi="Times New Roman"/>
          <w:sz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w:t>
      </w:r>
      <w:r w:rsidR="00752BD5">
        <w:rPr>
          <w:rFonts w:ascii="Times New Roman" w:hAnsi="Times New Roman"/>
          <w:sz w:val="28"/>
        </w:rPr>
        <w:t xml:space="preserve"> </w:t>
      </w:r>
      <w:r>
        <w:rPr>
          <w:rFonts w:ascii="Times New Roman" w:hAnsi="Times New Roman"/>
          <w:sz w:val="28"/>
        </w:rPr>
        <w:t xml:space="preserve">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8427FA">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w:t>
      </w:r>
      <w:r w:rsidR="008427FA">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8427FA">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 xml:space="preserve">2) подписывает и обнародует в порядке, установленном настоящим </w:t>
      </w:r>
      <w:r>
        <w:rPr>
          <w:rFonts w:ascii="Times New Roman" w:hAnsi="Times New Roman"/>
          <w:sz w:val="28"/>
        </w:rPr>
        <w:lastRenderedPageBreak/>
        <w:t>уставом, нормативные</w:t>
      </w:r>
      <w:r w:rsidR="00752BD5">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752BD5">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752BD5">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752BD5">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752BD5">
        <w:rPr>
          <w:rFonts w:ascii="Times New Roman" w:hAnsi="Times New Roman"/>
          <w:sz w:val="28"/>
        </w:rPr>
        <w:t xml:space="preserve"> </w:t>
      </w:r>
      <w:r>
        <w:rPr>
          <w:rFonts w:ascii="Times New Roman" w:hAnsi="Times New Roman"/>
          <w:sz w:val="28"/>
        </w:rPr>
        <w:t xml:space="preserve">муниципальных правовых актов о внесении изменений и дополнений в устав поселения, обладает правом внесения в Совет </w:t>
      </w:r>
      <w:r>
        <w:rPr>
          <w:rFonts w:ascii="Times New Roman" w:hAnsi="Times New Roman"/>
          <w:sz w:val="28"/>
        </w:rPr>
        <w:lastRenderedPageBreak/>
        <w:t>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752BD5">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8427FA">
      <w:pPr>
        <w:pStyle w:val="ConsNormal"/>
        <w:tabs>
          <w:tab w:val="left" w:pos="15"/>
        </w:tabs>
        <w:jc w:val="both"/>
        <w:rPr>
          <w:rFonts w:ascii="Times New Roman" w:hAnsi="Times New Roman"/>
          <w:sz w:val="28"/>
        </w:rPr>
      </w:pPr>
      <w:r>
        <w:rPr>
          <w:rFonts w:ascii="Times New Roman" w:hAnsi="Times New Roman"/>
          <w:sz w:val="28"/>
        </w:rPr>
        <w:t>7)</w:t>
      </w:r>
      <w:r w:rsidR="008427FA">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752BD5">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8427FA"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8427FA"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w:t>
      </w:r>
      <w:r w:rsidR="00752BD5">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8427FA">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8427FA">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8427FA">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8427FA">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8427FA">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8427FA">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8427FA">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752BD5">
        <w:rPr>
          <w:rFonts w:eastAsia="Times New Roman"/>
          <w:sz w:val="28"/>
        </w:rPr>
        <w:t xml:space="preserve"> </w:t>
      </w:r>
      <w:r>
        <w:rPr>
          <w:rFonts w:eastAsia="Times New Roman"/>
          <w:sz w:val="28"/>
        </w:rPr>
        <w:t xml:space="preserve">поселения или досрочного </w:t>
      </w:r>
      <w:r>
        <w:rPr>
          <w:rFonts w:eastAsia="Times New Roman"/>
          <w:sz w:val="28"/>
        </w:rPr>
        <w:lastRenderedPageBreak/>
        <w:t>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004D49AF">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sidR="008427FA">
        <w:rPr>
          <w:rFonts w:eastAsia="Times New Roman"/>
          <w:b/>
          <w:sz w:val="28"/>
        </w:rPr>
        <w:t xml:space="preserve"> </w:t>
      </w:r>
      <w:r>
        <w:rPr>
          <w:rFonts w:eastAsia="Times New Roman"/>
          <w:b/>
          <w:sz w:val="28"/>
        </w:rPr>
        <w:t>Досрочное прекращение полномочий главы</w:t>
      </w:r>
      <w:r w:rsidR="003F432A">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w:t>
      </w:r>
      <w:r w:rsidR="008427FA">
        <w:rPr>
          <w:sz w:val="28"/>
          <w:szCs w:val="28"/>
        </w:rPr>
        <w:t xml:space="preserve"> года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4D49AF">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427FA">
        <w:rPr>
          <w:sz w:val="28"/>
          <w:szCs w:val="28"/>
        </w:rPr>
        <w:t xml:space="preserve"> </w:t>
      </w:r>
      <w:r w:rsidR="008D5128" w:rsidRPr="00A4687D">
        <w:rPr>
          <w:sz w:val="28"/>
          <w:szCs w:val="28"/>
        </w:rPr>
        <w:t>от 06.10.2003</w:t>
      </w:r>
      <w:r w:rsidR="008427FA">
        <w:rPr>
          <w:sz w:val="28"/>
          <w:szCs w:val="28"/>
        </w:rPr>
        <w:t xml:space="preserve"> года</w:t>
      </w:r>
      <w:r w:rsidR="008D5128" w:rsidRPr="00A4687D">
        <w:rPr>
          <w:sz w:val="28"/>
          <w:szCs w:val="28"/>
        </w:rPr>
        <w:t xml:space="preserve">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w:t>
      </w:r>
      <w:r w:rsidR="004D49AF">
        <w:rPr>
          <w:sz w:val="28"/>
          <w:szCs w:val="28"/>
        </w:rPr>
        <w:t xml:space="preserve"> </w:t>
      </w:r>
      <w:r w:rsidRPr="00EE194F">
        <w:rPr>
          <w:sz w:val="28"/>
          <w:szCs w:val="28"/>
        </w:rPr>
        <w:t xml:space="preserve">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w:t>
      </w:r>
      <w:r w:rsidR="008427FA">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4D49AF">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w:t>
      </w:r>
      <w:r>
        <w:rPr>
          <w:sz w:val="28"/>
        </w:rPr>
        <w:lastRenderedPageBreak/>
        <w:t>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8427FA">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D49AF">
        <w:t xml:space="preserve">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3D4ED9">
        <w:lastRenderedPageBreak/>
        <w:t>самоуправления поселения и организациями.</w:t>
      </w:r>
    </w:p>
    <w:p w:rsidR="009917B8" w:rsidRPr="003D4ED9" w:rsidRDefault="009917B8"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Законом Краснодарского края от 07.06.2004</w:t>
      </w:r>
      <w:r w:rsidR="008427FA">
        <w:t xml:space="preserve"> года </w:t>
      </w:r>
      <w:r w:rsidRPr="003D4ED9">
        <w:t xml:space="preserve">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8427FA">
        <w:t xml:space="preserve"> </w:t>
      </w:r>
      <w:r w:rsidR="009917B8" w:rsidRPr="003D4ED9">
        <w:t xml:space="preserve">на непостоянной основе, </w:t>
      </w:r>
      <w:r w:rsidR="0098585F" w:rsidRPr="002D5A50">
        <w:t>может</w:t>
      </w:r>
      <w:r w:rsidR="008427FA">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4D49AF">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w:t>
      </w:r>
      <w:r w:rsidRPr="001F386D">
        <w:rPr>
          <w:bCs/>
          <w:sz w:val="28"/>
          <w:szCs w:val="28"/>
        </w:rPr>
        <w:lastRenderedPageBreak/>
        <w:t>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1F386D">
        <w:rPr>
          <w:rFonts w:ascii="Times New Roman" w:hAnsi="Times New Roman"/>
          <w:sz w:val="28"/>
          <w:szCs w:val="28"/>
        </w:rPr>
        <w:lastRenderedPageBreak/>
        <w:t xml:space="preserve">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4D49AF">
        <w:rPr>
          <w:rFonts w:eastAsia="Times New Roman"/>
          <w:sz w:val="28"/>
          <w:szCs w:val="28"/>
        </w:rPr>
        <w:t xml:space="preserve"> </w:t>
      </w:r>
      <w:r w:rsidR="009917B8" w:rsidRPr="001F386D">
        <w:rPr>
          <w:rFonts w:eastAsia="Times New Roman"/>
          <w:sz w:val="28"/>
          <w:szCs w:val="28"/>
        </w:rPr>
        <w:t>предпринимательства;</w:t>
      </w:r>
    </w:p>
    <w:p w:rsidR="00C62197" w:rsidRPr="004D49AF" w:rsidRDefault="00C62197" w:rsidP="00C62197">
      <w:pPr>
        <w:ind w:firstLine="851"/>
        <w:jc w:val="both"/>
        <w:rPr>
          <w:sz w:val="28"/>
          <w:szCs w:val="28"/>
        </w:rPr>
      </w:pPr>
      <w:r w:rsidRPr="004D49AF">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C62197" w:rsidRPr="004D49AF" w:rsidRDefault="00C62197" w:rsidP="00C62197">
      <w:pPr>
        <w:ind w:firstLine="851"/>
        <w:jc w:val="both"/>
        <w:rPr>
          <w:sz w:val="28"/>
          <w:szCs w:val="28"/>
        </w:rPr>
      </w:pPr>
      <w:r w:rsidRPr="004D49AF">
        <w:rPr>
          <w:sz w:val="28"/>
          <w:szCs w:val="28"/>
        </w:rPr>
        <w:t>15) публикует информацию о тарифах и надбавках;</w:t>
      </w:r>
    </w:p>
    <w:p w:rsidR="00C62197" w:rsidRPr="004D49AF" w:rsidRDefault="00C62197" w:rsidP="00C62197">
      <w:pPr>
        <w:pStyle w:val="21"/>
        <w:tabs>
          <w:tab w:val="left" w:pos="70"/>
        </w:tabs>
        <w:suppressAutoHyphens w:val="0"/>
        <w:ind w:firstLine="851"/>
        <w:rPr>
          <w:szCs w:val="28"/>
        </w:rPr>
      </w:pPr>
      <w:r w:rsidRPr="004D49AF">
        <w:rPr>
          <w:szCs w:val="28"/>
        </w:rPr>
        <w:t xml:space="preserve">16) принимает решения и выдает предписания, в пределах полномочий, установленных </w:t>
      </w:r>
      <w:r w:rsidRPr="004D49AF">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4D49AF">
        <w:rPr>
          <w:szCs w:val="28"/>
        </w:rPr>
        <w:t>, которые обязательны для исполнения организациями коммунального комплекса;</w:t>
      </w:r>
    </w:p>
    <w:p w:rsidR="00C62197" w:rsidRPr="004D49AF" w:rsidRDefault="00C62197" w:rsidP="00C62197">
      <w:pPr>
        <w:tabs>
          <w:tab w:val="left" w:pos="105"/>
        </w:tabs>
        <w:ind w:firstLine="851"/>
        <w:jc w:val="both"/>
        <w:rPr>
          <w:rFonts w:eastAsia="Arial"/>
          <w:sz w:val="28"/>
          <w:szCs w:val="28"/>
        </w:rPr>
      </w:pPr>
      <w:r w:rsidRPr="004D49AF">
        <w:rPr>
          <w:sz w:val="28"/>
          <w:szCs w:val="28"/>
        </w:rPr>
        <w:t xml:space="preserve">17) </w:t>
      </w:r>
      <w:r w:rsidRPr="004D49AF">
        <w:rPr>
          <w:rFonts w:eastAsia="Arial"/>
          <w:sz w:val="28"/>
          <w:szCs w:val="28"/>
        </w:rPr>
        <w:t xml:space="preserve">устанавливает надбавки к тарифам на услуги организаций коммунального комплекса в соответствии с </w:t>
      </w:r>
      <w:r w:rsidRPr="004D49AF">
        <w:rPr>
          <w:rFonts w:eastAsia="Times New Roman"/>
          <w:sz w:val="28"/>
          <w:szCs w:val="28"/>
          <w:lang w:eastAsia="ru-RU"/>
        </w:rPr>
        <w:t>предельным индексом, установленным органом регулирования Краснодарского края для поселения</w:t>
      </w:r>
      <w:r w:rsidRPr="004D49AF">
        <w:rPr>
          <w:rFonts w:eastAsia="Arial"/>
          <w:sz w:val="28"/>
          <w:szCs w:val="28"/>
        </w:rPr>
        <w:t>;</w:t>
      </w:r>
    </w:p>
    <w:p w:rsidR="009917B8" w:rsidRPr="004D49AF" w:rsidRDefault="00C62197" w:rsidP="00C62197">
      <w:pPr>
        <w:tabs>
          <w:tab w:val="left" w:pos="240"/>
        </w:tabs>
        <w:ind w:right="105" w:firstLine="851"/>
        <w:jc w:val="both"/>
        <w:rPr>
          <w:rFonts w:eastAsia="Times New Roman"/>
          <w:b/>
          <w:sz w:val="28"/>
          <w:szCs w:val="28"/>
        </w:rPr>
      </w:pPr>
      <w:r w:rsidRPr="004D49AF">
        <w:rPr>
          <w:rFonts w:eastAsia="Times New Roman"/>
          <w:sz w:val="28"/>
          <w:szCs w:val="28"/>
        </w:rPr>
        <w:t>18)</w:t>
      </w:r>
      <w:r w:rsidR="009917B8" w:rsidRPr="004D49AF">
        <w:rPr>
          <w:rFonts w:eastAsia="Times New Roman"/>
          <w:sz w:val="28"/>
          <w:szCs w:val="28"/>
        </w:rPr>
        <w:t xml:space="preserve">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4D49AF">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4D49AF">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4D49AF">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4D49AF">
        <w:rPr>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4D49AF">
        <w:rPr>
          <w:rFonts w:eastAsia="Times New Roman"/>
          <w:sz w:val="28"/>
          <w:szCs w:val="28"/>
        </w:rPr>
        <w:t xml:space="preserve"> </w:t>
      </w:r>
      <w:r w:rsidR="00F46999" w:rsidRPr="001F386D">
        <w:rPr>
          <w:rFonts w:eastAsia="Calibri"/>
          <w:bCs/>
          <w:kern w:val="0"/>
          <w:sz w:val="28"/>
          <w:szCs w:val="28"/>
          <w:lang w:eastAsia="ru-RU"/>
        </w:rPr>
        <w:t>от 21.02.1992 № 2395-1</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4D49AF">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w:t>
      </w:r>
      <w:r w:rsidR="004D49AF">
        <w:rPr>
          <w:rFonts w:ascii="Times New Roman" w:hAnsi="Times New Roman"/>
          <w:sz w:val="28"/>
          <w:szCs w:val="28"/>
        </w:rPr>
        <w:t>твует в сохранении, возрождении</w:t>
      </w:r>
      <w:r w:rsidR="009917B8" w:rsidRPr="001F386D">
        <w:rPr>
          <w:rFonts w:ascii="Times New Roman" w:hAnsi="Times New Roman"/>
          <w:sz w:val="28"/>
          <w:szCs w:val="28"/>
        </w:rPr>
        <w:t xml:space="preserve">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w:t>
      </w:r>
      <w:r w:rsidR="009917B8" w:rsidRPr="001F386D">
        <w:rPr>
          <w:sz w:val="28"/>
          <w:szCs w:val="28"/>
        </w:rPr>
        <w:lastRenderedPageBreak/>
        <w:t>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w:t>
      </w:r>
      <w:r w:rsidR="004D49AF">
        <w:rPr>
          <w:rFonts w:eastAsia="Times New Roman"/>
          <w:kern w:val="0"/>
          <w:sz w:val="28"/>
          <w:szCs w:val="28"/>
          <w:lang w:eastAsia="ru-RU"/>
        </w:rPr>
        <w:t xml:space="preserve"> </w:t>
      </w:r>
      <w:r w:rsidR="00C3483B" w:rsidRPr="0087331D">
        <w:rPr>
          <w:rFonts w:eastAsia="Times New Roman"/>
          <w:kern w:val="0"/>
          <w:sz w:val="28"/>
          <w:szCs w:val="28"/>
          <w:lang w:eastAsia="ru-RU"/>
        </w:rPr>
        <w:t xml:space="preserve">правовыми актами, принятыми по вопросам местного значения, а в случаях, если соответствующие виды контроля отнесены </w:t>
      </w:r>
      <w:r w:rsidR="00C3483B" w:rsidRPr="0087331D">
        <w:rPr>
          <w:rFonts w:eastAsia="Times New Roman"/>
          <w:kern w:val="0"/>
          <w:sz w:val="28"/>
          <w:szCs w:val="28"/>
          <w:lang w:eastAsia="ru-RU"/>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w:t>
      </w:r>
      <w:r w:rsidR="008427FA">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4D49AF">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A56967">
        <w:rPr>
          <w:sz w:val="28"/>
          <w:szCs w:val="28"/>
        </w:rPr>
        <w:t>администрацией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4D49AF">
        <w:rPr>
          <w:rFonts w:eastAsiaTheme="minorHAnsi"/>
          <w:kern w:val="0"/>
          <w:sz w:val="28"/>
          <w:szCs w:val="28"/>
        </w:rPr>
        <w:t xml:space="preserve"> </w:t>
      </w:r>
      <w:r w:rsidR="009917B8">
        <w:rPr>
          <w:sz w:val="28"/>
          <w:szCs w:val="28"/>
        </w:rPr>
        <w:t>муниципального контроля</w:t>
      </w:r>
      <w:r w:rsidR="004D49AF">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4D49AF">
        <w:rPr>
          <w:rFonts w:eastAsiaTheme="minorHAnsi"/>
          <w:kern w:val="0"/>
          <w:sz w:val="28"/>
          <w:szCs w:val="28"/>
        </w:rPr>
        <w:t xml:space="preserve"> </w:t>
      </w:r>
      <w:r w:rsidR="00E82211" w:rsidRPr="00E82211">
        <w:rPr>
          <w:rFonts w:eastAsiaTheme="minorHAnsi"/>
          <w:kern w:val="0"/>
          <w:sz w:val="28"/>
          <w:szCs w:val="28"/>
        </w:rPr>
        <w:t>Краснодарского края</w:t>
      </w:r>
      <w:r w:rsidR="004D49AF">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A56967" w:rsidRPr="00A56967">
        <w:rPr>
          <w:rFonts w:ascii="Times New Roman" w:hAnsi="Times New Roman"/>
          <w:sz w:val="28"/>
          <w:szCs w:val="28"/>
        </w:rPr>
        <w:t>администрацией сельского</w:t>
      </w:r>
      <w:r w:rsidR="00A56967">
        <w:rPr>
          <w:rFonts w:ascii="Times New Roman" w:hAnsi="Times New Roman"/>
          <w:sz w:val="28"/>
          <w:szCs w:val="28"/>
        </w:rPr>
        <w:t xml:space="preserve"> </w:t>
      </w:r>
      <w:r w:rsidR="00A56967" w:rsidRPr="00A56967">
        <w:rPr>
          <w:rFonts w:ascii="Times New Roman" w:hAnsi="Times New Roman"/>
          <w:sz w:val="28"/>
          <w:szCs w:val="28"/>
        </w:rPr>
        <w:t>поселения</w:t>
      </w:r>
      <w:r w:rsidR="00A56967">
        <w:rPr>
          <w:rFonts w:ascii="Times New Roman" w:hAnsi="Times New Roman"/>
          <w:i/>
          <w:sz w:val="28"/>
          <w:szCs w:val="28"/>
        </w:rPr>
        <w:t xml:space="preserve"> </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lastRenderedPageBreak/>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4D49AF">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w:t>
      </w:r>
      <w:proofErr w:type="gramStart"/>
      <w:r>
        <w:rPr>
          <w:sz w:val="28"/>
        </w:rPr>
        <w:t>я(</w:t>
      </w:r>
      <w:proofErr w:type="gramEnd"/>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w:t>
      </w:r>
      <w:r w:rsidR="004D49AF">
        <w:rPr>
          <w:sz w:val="28"/>
        </w:rPr>
        <w:t xml:space="preserve"> </w:t>
      </w:r>
      <w:r>
        <w:rPr>
          <w:sz w:val="28"/>
        </w:rPr>
        <w:t>муниципальной службы в поселении составляют Конституция Российской Федерации, Федеральный закон от 02.03.2007</w:t>
      </w:r>
      <w:r w:rsidR="00A56967">
        <w:rPr>
          <w:sz w:val="28"/>
        </w:rPr>
        <w:t xml:space="preserve"> года        </w:t>
      </w:r>
      <w:r>
        <w:rPr>
          <w:sz w:val="28"/>
        </w:rPr>
        <w:t xml:space="preserve"> №</w:t>
      </w:r>
      <w:r w:rsidR="00A56967">
        <w:rPr>
          <w:sz w:val="28"/>
        </w:rPr>
        <w:t xml:space="preserve"> </w:t>
      </w:r>
      <w:r>
        <w:rPr>
          <w:sz w:val="28"/>
        </w:rPr>
        <w:t xml:space="preserve">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w:t>
      </w:r>
      <w:r w:rsidR="004D49AF">
        <w:rPr>
          <w:sz w:val="28"/>
        </w:rPr>
        <w:t xml:space="preserve"> </w:t>
      </w:r>
      <w:r>
        <w:rPr>
          <w:sz w:val="28"/>
        </w:rPr>
        <w:t>Закон Краснодарского края от 08.06.2007</w:t>
      </w:r>
      <w:r w:rsidR="00A56967">
        <w:rPr>
          <w:sz w:val="28"/>
        </w:rPr>
        <w:t xml:space="preserve"> года        </w:t>
      </w:r>
      <w:r>
        <w:rPr>
          <w:sz w:val="28"/>
        </w:rPr>
        <w:t xml:space="preserve">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4D49AF">
        <w:rPr>
          <w:sz w:val="28"/>
        </w:rPr>
        <w:t xml:space="preserve"> </w:t>
      </w:r>
      <w:r>
        <w:rPr>
          <w:sz w:val="28"/>
        </w:rPr>
        <w:t>устав, правовые акты органов</w:t>
      </w:r>
      <w:proofErr w:type="gramEnd"/>
      <w:r>
        <w:rPr>
          <w:sz w:val="28"/>
        </w:rPr>
        <w:t xml:space="preserve">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 xml:space="preserve">от 08.06.2007 </w:t>
      </w:r>
      <w:r w:rsidR="00A56967">
        <w:rPr>
          <w:sz w:val="28"/>
          <w:szCs w:val="28"/>
        </w:rPr>
        <w:t xml:space="preserve">года </w:t>
      </w:r>
      <w:r w:rsidR="002000AE" w:rsidRPr="0087331D">
        <w:rPr>
          <w:sz w:val="28"/>
          <w:szCs w:val="28"/>
        </w:rPr>
        <w:t>№ 1243-КЗ</w:t>
      </w:r>
      <w:r w:rsidR="004D49AF">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4D49AF">
        <w:rPr>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w:t>
      </w:r>
      <w:r w:rsidR="00A56967">
        <w:rPr>
          <w:sz w:val="28"/>
          <w:szCs w:val="28"/>
        </w:rPr>
        <w:t xml:space="preserve"> года</w:t>
      </w:r>
      <w:r w:rsidR="002000AE" w:rsidRPr="0087331D">
        <w:rPr>
          <w:sz w:val="28"/>
          <w:szCs w:val="28"/>
        </w:rPr>
        <w:t xml:space="preserve"> № 1243-КЗ</w:t>
      </w:r>
      <w:r w:rsidR="00A56967">
        <w:rPr>
          <w:sz w:val="28"/>
          <w:szCs w:val="28"/>
        </w:rPr>
        <w:t xml:space="preserve"> </w:t>
      </w:r>
      <w:r w:rsidRPr="0087331D">
        <w:rPr>
          <w:sz w:val="28"/>
        </w:rPr>
        <w:t xml:space="preserve">«О Реестре муниципальных должностей и Реестре должностей муниципальной службы в Краснодарском </w:t>
      </w:r>
      <w:r w:rsidRPr="0087331D">
        <w:rPr>
          <w:sz w:val="28"/>
        </w:rPr>
        <w:lastRenderedPageBreak/>
        <w:t>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A56967">
        <w:rPr>
          <w:sz w:val="28"/>
          <w:szCs w:val="28"/>
        </w:rPr>
        <w:t xml:space="preserve">года              </w:t>
      </w:r>
      <w:r w:rsidR="002000AE" w:rsidRPr="0087331D">
        <w:rPr>
          <w:sz w:val="28"/>
          <w:szCs w:val="28"/>
        </w:rPr>
        <w:t>№ 1243-КЗ</w:t>
      </w:r>
      <w:r w:rsidR="00A56967">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На муниципальную службу вправе поступать граждане, достигшие возраста 18 лет,</w:t>
      </w:r>
      <w:r w:rsidR="004D49AF">
        <w:rPr>
          <w:sz w:val="28"/>
        </w:rPr>
        <w:t xml:space="preserve"> </w:t>
      </w:r>
      <w:r>
        <w:rPr>
          <w:sz w:val="28"/>
        </w:rPr>
        <w:t xml:space="preserve"> </w:t>
      </w:r>
      <w:r w:rsidR="000B5A43">
        <w:rPr>
          <w:sz w:val="28"/>
        </w:rPr>
        <w:t xml:space="preserve"> </w:t>
      </w:r>
      <w:r>
        <w:rPr>
          <w:sz w:val="28"/>
        </w:rPr>
        <w:t xml:space="preserve">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w:t>
      </w:r>
      <w:r w:rsidR="00A56967">
        <w:rPr>
          <w:sz w:val="28"/>
          <w:szCs w:val="28"/>
        </w:rPr>
        <w:t xml:space="preserve"> года </w:t>
      </w:r>
      <w:r w:rsidR="00927170" w:rsidRPr="00FF1A6D">
        <w:rPr>
          <w:sz w:val="28"/>
          <w:szCs w:val="28"/>
        </w:rPr>
        <w:t xml:space="preserve"> № 25-ФЗ</w:t>
      </w:r>
      <w:r w:rsidR="00A5696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w:t>
      </w:r>
      <w:r w:rsidR="00A56967">
        <w:rPr>
          <w:sz w:val="28"/>
          <w:szCs w:val="28"/>
        </w:rPr>
        <w:t xml:space="preserve"> года</w:t>
      </w:r>
      <w:r w:rsidR="00E7086E" w:rsidRPr="00FF1A6D">
        <w:rPr>
          <w:sz w:val="28"/>
          <w:szCs w:val="28"/>
        </w:rPr>
        <w:t xml:space="preserve"> № 25-ФЗ</w:t>
      </w:r>
      <w:r w:rsidR="00A5696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w:t>
      </w:r>
      <w:proofErr w:type="gramEnd"/>
      <w:r w:rsidRPr="00FF1A6D">
        <w:rPr>
          <w:sz w:val="28"/>
        </w:rPr>
        <w:t xml:space="preserve"> </w:t>
      </w:r>
      <w:proofErr w:type="gramStart"/>
      <w:r w:rsidRPr="00FF1A6D">
        <w:rPr>
          <w:sz w:val="28"/>
        </w:rPr>
        <w:t>качестве</w:t>
      </w:r>
      <w:proofErr w:type="gramEnd"/>
      <w:r w:rsidR="000B5A43">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w:t>
      </w:r>
      <w:r w:rsidR="000B5A43">
        <w:rPr>
          <w:sz w:val="28"/>
        </w:rPr>
        <w:t xml:space="preserve"> </w:t>
      </w:r>
      <w:r w:rsidRPr="00FF1A6D">
        <w:rPr>
          <w:sz w:val="28"/>
        </w:rPr>
        <w:t xml:space="preserve">предусмотренных Федеральным законом </w:t>
      </w:r>
      <w:r w:rsidR="00927170" w:rsidRPr="00FF1A6D">
        <w:rPr>
          <w:sz w:val="28"/>
          <w:szCs w:val="28"/>
        </w:rPr>
        <w:t>от 02.03.2007</w:t>
      </w:r>
      <w:r w:rsidR="00A56967">
        <w:rPr>
          <w:sz w:val="28"/>
          <w:szCs w:val="28"/>
        </w:rPr>
        <w:t xml:space="preserve"> года</w:t>
      </w:r>
      <w:r w:rsidR="00927170" w:rsidRPr="00FF1A6D">
        <w:rPr>
          <w:sz w:val="28"/>
          <w:szCs w:val="28"/>
        </w:rPr>
        <w:t xml:space="preserve"> № 25-ФЗ</w:t>
      </w:r>
      <w:r w:rsidR="00A56967">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w:t>
      </w:r>
      <w:r w:rsidR="00A56967">
        <w:rPr>
          <w:sz w:val="28"/>
          <w:szCs w:val="28"/>
        </w:rPr>
        <w:t xml:space="preserve"> года </w:t>
      </w:r>
      <w:r w:rsidR="00927170" w:rsidRPr="00FF1A6D">
        <w:rPr>
          <w:sz w:val="28"/>
          <w:szCs w:val="28"/>
        </w:rPr>
        <w:t xml:space="preserve"> № 25-ФЗ</w:t>
      </w:r>
      <w:r w:rsidR="00A5696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08.06.2007</w:t>
      </w:r>
      <w:r w:rsidR="00A56967">
        <w:rPr>
          <w:sz w:val="28"/>
          <w:szCs w:val="28"/>
        </w:rPr>
        <w:t xml:space="preserve"> года         </w:t>
      </w:r>
      <w:r w:rsidR="00DF6A2F" w:rsidRPr="00FF1A6D">
        <w:rPr>
          <w:sz w:val="28"/>
          <w:szCs w:val="28"/>
        </w:rPr>
        <w:t xml:space="preserve"> № </w:t>
      </w:r>
      <w:r w:rsidR="00F14031" w:rsidRPr="001F386D">
        <w:rPr>
          <w:sz w:val="28"/>
          <w:szCs w:val="28"/>
        </w:rPr>
        <w:t>1244</w:t>
      </w:r>
      <w:r w:rsidR="00DF6A2F" w:rsidRPr="001F386D">
        <w:rPr>
          <w:sz w:val="28"/>
          <w:szCs w:val="28"/>
        </w:rPr>
        <w:t>-</w:t>
      </w:r>
      <w:r w:rsidR="00DF6A2F" w:rsidRPr="00FF1A6D">
        <w:rPr>
          <w:sz w:val="28"/>
          <w:szCs w:val="28"/>
        </w:rPr>
        <w:t>КЗ</w:t>
      </w:r>
      <w:r w:rsidR="00A56967">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0B5A43">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 xml:space="preserve">Граждане, претендующие на замещение должностей муниципальной службы, </w:t>
      </w:r>
      <w:r w:rsidR="00A56967">
        <w:rPr>
          <w:bCs/>
          <w:sz w:val="28"/>
          <w:szCs w:val="28"/>
        </w:rPr>
        <w:t xml:space="preserve"> </w:t>
      </w:r>
      <w:r w:rsidRPr="002F3F83">
        <w:rPr>
          <w:bCs/>
          <w:sz w:val="28"/>
          <w:szCs w:val="28"/>
        </w:rPr>
        <w:t xml:space="preserve">включенных в соответствующий перечень, муниципальные служащие, замещающие указанные должности, обязаны представлять представителю </w:t>
      </w:r>
      <w:r w:rsidRPr="002F3F83">
        <w:rPr>
          <w:bCs/>
          <w:sz w:val="28"/>
          <w:szCs w:val="28"/>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0B5A43">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A56967">
        <w:rPr>
          <w:sz w:val="28"/>
        </w:rPr>
        <w:t xml:space="preserve"> </w:t>
      </w:r>
      <w:r>
        <w:rPr>
          <w:sz w:val="28"/>
        </w:rPr>
        <w:t xml:space="preserve">Федеральным законом </w:t>
      </w:r>
      <w:r w:rsidR="00927170" w:rsidRPr="00FF1A6D">
        <w:rPr>
          <w:sz w:val="28"/>
          <w:szCs w:val="28"/>
        </w:rPr>
        <w:t>от 02.03.2007</w:t>
      </w:r>
      <w:r w:rsidR="00A56967">
        <w:rPr>
          <w:sz w:val="28"/>
          <w:szCs w:val="28"/>
        </w:rPr>
        <w:t xml:space="preserve"> года</w:t>
      </w:r>
      <w:r w:rsidR="00927170" w:rsidRPr="00FF1A6D">
        <w:rPr>
          <w:sz w:val="28"/>
          <w:szCs w:val="28"/>
        </w:rPr>
        <w:t xml:space="preserve"> № 25-ФЗ</w:t>
      </w:r>
      <w:r w:rsidR="00A5696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w:t>
      </w:r>
      <w:r w:rsidR="00A56967">
        <w:rPr>
          <w:sz w:val="28"/>
          <w:szCs w:val="28"/>
        </w:rPr>
        <w:t xml:space="preserve"> года</w:t>
      </w:r>
      <w:r w:rsidR="00DF6A2F" w:rsidRPr="00FF1A6D">
        <w:rPr>
          <w:sz w:val="28"/>
          <w:szCs w:val="28"/>
        </w:rPr>
        <w:t xml:space="preserve"> № 25-ФЗ</w:t>
      </w:r>
      <w:r w:rsidR="000B5A43">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w:t>
      </w:r>
      <w:r w:rsidR="00A56967">
        <w:rPr>
          <w:rFonts w:eastAsiaTheme="minorHAnsi"/>
          <w:kern w:val="0"/>
          <w:sz w:val="28"/>
          <w:szCs w:val="28"/>
        </w:rPr>
        <w:t xml:space="preserve"> года</w:t>
      </w:r>
      <w:r w:rsidR="00BB76CE" w:rsidRPr="00FF1A6D">
        <w:rPr>
          <w:rFonts w:eastAsiaTheme="minorHAnsi"/>
          <w:kern w:val="0"/>
          <w:sz w:val="28"/>
          <w:szCs w:val="28"/>
        </w:rPr>
        <w:t xml:space="preserve">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w:t>
      </w:r>
      <w:r w:rsidR="00A56967">
        <w:rPr>
          <w:sz w:val="28"/>
          <w:szCs w:val="28"/>
        </w:rPr>
        <w:t xml:space="preserve"> года</w:t>
      </w:r>
      <w:r w:rsidR="00E7086E" w:rsidRPr="00FF1A6D">
        <w:rPr>
          <w:sz w:val="28"/>
          <w:szCs w:val="28"/>
        </w:rPr>
        <w:t xml:space="preserve"> № 25-ФЗ</w:t>
      </w:r>
      <w:r w:rsidR="000B5A43">
        <w:rPr>
          <w:sz w:val="28"/>
          <w:szCs w:val="28"/>
        </w:rPr>
        <w:t xml:space="preserve"> </w:t>
      </w:r>
      <w:r w:rsidR="00DF727E" w:rsidRPr="00FF1A6D">
        <w:rPr>
          <w:sz w:val="28"/>
        </w:rPr>
        <w:t>«</w:t>
      </w:r>
      <w:r w:rsidRPr="00FF1A6D">
        <w:rPr>
          <w:sz w:val="28"/>
        </w:rPr>
        <w:t xml:space="preserve">О </w:t>
      </w:r>
      <w:r w:rsidRPr="00FF1A6D">
        <w:rPr>
          <w:sz w:val="28"/>
        </w:rPr>
        <w:lastRenderedPageBreak/>
        <w:t>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08.06.2007</w:t>
      </w:r>
      <w:r w:rsidR="00A56967">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DF6A2F" w:rsidRPr="00FF1A6D">
        <w:rPr>
          <w:sz w:val="28"/>
          <w:szCs w:val="28"/>
        </w:rPr>
        <w:t>-КЗ</w:t>
      </w:r>
      <w:proofErr w:type="gramStart"/>
      <w:r w:rsidR="00DF727E">
        <w:rPr>
          <w:sz w:val="28"/>
        </w:rPr>
        <w:t>«</w:t>
      </w:r>
      <w:r>
        <w:rPr>
          <w:sz w:val="28"/>
        </w:rPr>
        <w:t>О</w:t>
      </w:r>
      <w:proofErr w:type="gramEnd"/>
      <w:r>
        <w:rPr>
          <w:sz w:val="28"/>
        </w:rPr>
        <w:t xml:space="preserve">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0B5A43">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0B5A43">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E62E2B" w:rsidRPr="002E1101">
        <w:rPr>
          <w:rFonts w:eastAsia="Calibri"/>
          <w:kern w:val="0"/>
          <w:sz w:val="28"/>
          <w:szCs w:val="28"/>
        </w:rPr>
        <w:t>могут полежать</w:t>
      </w:r>
      <w:r w:rsidR="00E62E2B">
        <w:rPr>
          <w:rFonts w:eastAsia="Calibri"/>
          <w:kern w:val="0"/>
          <w:sz w:val="28"/>
          <w:szCs w:val="28"/>
        </w:rPr>
        <w:t xml:space="preserve"> </w:t>
      </w:r>
      <w:r w:rsidRPr="001F386D">
        <w:rPr>
          <w:rFonts w:eastAsia="Calibri"/>
          <w:kern w:val="0"/>
          <w:sz w:val="28"/>
          <w:szCs w:val="28"/>
        </w:rPr>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56967">
        <w:rPr>
          <w:sz w:val="28"/>
          <w:szCs w:val="28"/>
        </w:rPr>
        <w:t>Павловского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2E1101" w:rsidRDefault="00EE6D1F" w:rsidP="00EE6D1F">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3.</w:t>
      </w:r>
      <w:r w:rsidR="00E62E2B" w:rsidRPr="002E1101">
        <w:rPr>
          <w:sz w:val="28"/>
          <w:szCs w:val="28"/>
        </w:rPr>
        <w:t xml:space="preserve">Проекты муниципальных нормативных правовых актов, устанавливающие новые или изменяющие ранее предусмотренные </w:t>
      </w:r>
      <w:r w:rsidR="00E62E2B" w:rsidRPr="002E1101">
        <w:rPr>
          <w:sz w:val="28"/>
          <w:szCs w:val="28"/>
        </w:rPr>
        <w:lastRenderedPageBreak/>
        <w:t>муниципальными нормативными правовыми актами обязанности для субъектов предпринимательской и</w:t>
      </w:r>
      <w:r w:rsidR="002E1101">
        <w:rPr>
          <w:sz w:val="28"/>
          <w:szCs w:val="28"/>
        </w:rPr>
        <w:t xml:space="preserve"> </w:t>
      </w:r>
      <w:r w:rsidR="00E62E2B" w:rsidRPr="002E1101">
        <w:rPr>
          <w:sz w:val="28"/>
          <w:szCs w:val="28"/>
        </w:rPr>
        <w:t xml:space="preserve">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w:t>
      </w:r>
      <w:proofErr w:type="gramEnd"/>
      <w:r w:rsidR="00E62E2B" w:rsidRPr="002E1101">
        <w:rPr>
          <w:sz w:val="28"/>
          <w:szCs w:val="28"/>
        </w:rPr>
        <w:t xml:space="preserve">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2E1101">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sidR="002E1101">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w:t>
      </w:r>
      <w:r w:rsidR="002E1101">
        <w:rPr>
          <w:rFonts w:eastAsia="Calibri"/>
          <w:kern w:val="0"/>
          <w:sz w:val="28"/>
          <w:szCs w:val="28"/>
        </w:rPr>
        <w:t xml:space="preserve"> </w:t>
      </w:r>
      <w:r w:rsidRPr="002624C5">
        <w:rPr>
          <w:rFonts w:eastAsia="Calibri"/>
          <w:kern w:val="0"/>
          <w:sz w:val="28"/>
          <w:szCs w:val="28"/>
        </w:rPr>
        <w:t xml:space="preserve">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2624C5">
        <w:rPr>
          <w:rFonts w:eastAsia="Calibri"/>
          <w:kern w:val="0"/>
          <w:sz w:val="28"/>
          <w:szCs w:val="28"/>
        </w:rPr>
        <w:lastRenderedPageBreak/>
        <w:t>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proofErr w:type="gramStart"/>
      <w:r>
        <w:rPr>
          <w:rFonts w:ascii="Times New Roman" w:hAnsi="Times New Roman"/>
          <w:sz w:val="28"/>
        </w:rPr>
        <w:t xml:space="preserve">Проект устава поселения, проект </w:t>
      </w:r>
      <w:r w:rsidR="002E1101">
        <w:rPr>
          <w:rFonts w:ascii="Times New Roman" w:hAnsi="Times New Roman"/>
          <w:sz w:val="28"/>
        </w:rPr>
        <w:t xml:space="preserve"> </w:t>
      </w:r>
      <w:r>
        <w:rPr>
          <w:rFonts w:ascii="Times New Roman" w:hAnsi="Times New Roman"/>
          <w:sz w:val="28"/>
        </w:rPr>
        <w:t xml:space="preserve">муниципального правового акта о внесении изменений и дополнений в устав поселения не </w:t>
      </w:r>
      <w:r w:rsidR="002E1101">
        <w:rPr>
          <w:rFonts w:ascii="Times New Roman" w:hAnsi="Times New Roman"/>
          <w:sz w:val="28"/>
        </w:rPr>
        <w:t>позднее,</w:t>
      </w:r>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w:t>
      </w:r>
      <w:proofErr w:type="gramEnd"/>
      <w:r>
        <w:rPr>
          <w:rFonts w:ascii="Times New Roman" w:hAnsi="Times New Roman"/>
          <w:sz w:val="28"/>
        </w:rPr>
        <w:t xml:space="preserve">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w:t>
      </w:r>
      <w:r w:rsidR="00A56967">
        <w:rPr>
          <w:rFonts w:eastAsia="Times New Roman"/>
          <w:kern w:val="0"/>
          <w:sz w:val="28"/>
          <w:szCs w:val="28"/>
          <w:lang w:eastAsia="ru-RU"/>
        </w:rPr>
        <w:t xml:space="preserve"> года</w:t>
      </w:r>
      <w:r w:rsidR="00E60977"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lastRenderedPageBreak/>
        <w:t>Глава поселения обязан опубликовать (обнародовать) зарегистрированные</w:t>
      </w:r>
      <w:r w:rsidR="002E1101">
        <w:rPr>
          <w:rFonts w:ascii="Times New Roman" w:hAnsi="Times New Roman"/>
          <w:sz w:val="28"/>
        </w:rPr>
        <w:t xml:space="preserve"> </w:t>
      </w:r>
      <w:r w:rsidRPr="002F3F83">
        <w:rPr>
          <w:rFonts w:ascii="Times New Roman" w:hAnsi="Times New Roman"/>
          <w:sz w:val="28"/>
        </w:rPr>
        <w:t>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sidR="00A56967">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2E1101">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w:t>
      </w:r>
      <w:r w:rsidR="002E1101">
        <w:rPr>
          <w:rFonts w:ascii="Times New Roman" w:hAnsi="Times New Roman"/>
          <w:sz w:val="28"/>
        </w:rPr>
        <w:t xml:space="preserve"> </w:t>
      </w:r>
      <w:r>
        <w:rPr>
          <w:rFonts w:ascii="Times New Roman" w:hAnsi="Times New Roman"/>
          <w:sz w:val="28"/>
        </w:rPr>
        <w:t xml:space="preserve">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Pr>
          <w:rFonts w:ascii="Times New Roman" w:hAnsi="Times New Roman"/>
          <w:sz w:val="28"/>
        </w:rPr>
        <w:lastRenderedPageBreak/>
        <w:t>установленной численности депутатов Совета, если иное не установлено Федеральным законом от 06.10.2003</w:t>
      </w:r>
      <w:r w:rsidR="00A56967">
        <w:rPr>
          <w:rFonts w:ascii="Times New Roman" w:hAnsi="Times New Roman"/>
          <w:sz w:val="28"/>
        </w:rPr>
        <w:t>года</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r w:rsidR="002E1101">
        <w:rPr>
          <w:rFonts w:eastAsia="Times New Roman"/>
          <w:sz w:val="28"/>
        </w:rPr>
        <w:t xml:space="preserve"> </w:t>
      </w:r>
      <w:r>
        <w:rPr>
          <w:rFonts w:eastAsia="Times New Roman"/>
          <w:sz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2E1101">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2E1101">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sidR="00A56967">
        <w:rPr>
          <w:rFonts w:eastAsia="Times New Roman"/>
          <w:b/>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2E1101">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Pr>
          <w:sz w:val="28"/>
          <w:szCs w:val="28"/>
        </w:rPr>
        <w:lastRenderedPageBreak/>
        <w:t xml:space="preserve">отдельных государственных полномочий, переданных органам местного самоуправления федеральными </w:t>
      </w:r>
      <w:r w:rsidR="002E1101">
        <w:rPr>
          <w:sz w:val="28"/>
          <w:szCs w:val="28"/>
        </w:rPr>
        <w:t xml:space="preserve"> </w:t>
      </w:r>
      <w:r>
        <w:rPr>
          <w:sz w:val="28"/>
          <w:szCs w:val="28"/>
        </w:rPr>
        <w:t>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2E1101">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2E1101">
        <w:rPr>
          <w:rFonts w:ascii="Times New Roman" w:hAnsi="Times New Roman"/>
          <w:sz w:val="28"/>
        </w:rPr>
        <w:t xml:space="preserve"> </w:t>
      </w:r>
      <w:r>
        <w:rPr>
          <w:rFonts w:ascii="Times New Roman" w:hAnsi="Times New Roman"/>
          <w:sz w:val="28"/>
        </w:rPr>
        <w:t>Федерации.</w:t>
      </w:r>
    </w:p>
    <w:p w:rsidR="003B3B64" w:rsidRPr="002E1101" w:rsidRDefault="003B3B64" w:rsidP="003B3B64">
      <w:pPr>
        <w:pStyle w:val="ConsNormal"/>
        <w:tabs>
          <w:tab w:val="left" w:pos="75"/>
        </w:tabs>
        <w:jc w:val="both"/>
        <w:rPr>
          <w:rFonts w:ascii="Times New Roman" w:hAnsi="Times New Roman"/>
          <w:sz w:val="28"/>
        </w:rPr>
      </w:pPr>
      <w:r w:rsidRPr="002E1101">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A56967"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BC3554">
        <w:rPr>
          <w:rFonts w:ascii="Times New Roman" w:hAnsi="Times New Roman"/>
          <w:sz w:val="28"/>
          <w:szCs w:val="28"/>
        </w:rPr>
        <w:t xml:space="preserve"> </w:t>
      </w:r>
      <w:r w:rsidR="009917B8">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20DED" w:rsidRPr="00820DED" w:rsidRDefault="003B3B64" w:rsidP="00820DED">
      <w:pPr>
        <w:autoSpaceDE w:val="0"/>
        <w:autoSpaceDN w:val="0"/>
        <w:adjustRightInd w:val="0"/>
        <w:ind w:firstLine="851"/>
        <w:jc w:val="both"/>
        <w:rPr>
          <w:rFonts w:eastAsia="Calibri"/>
          <w:sz w:val="28"/>
          <w:szCs w:val="28"/>
        </w:rPr>
      </w:pPr>
      <w:bookmarkStart w:id="0" w:name="sub_737"/>
      <w:r w:rsidRPr="00820DED">
        <w:rPr>
          <w:rFonts w:eastAsia="Calibri"/>
          <w:sz w:val="28"/>
          <w:szCs w:val="28"/>
        </w:rPr>
        <w:t xml:space="preserve"> </w:t>
      </w:r>
      <w:r w:rsidR="00820DED" w:rsidRPr="00820DE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00820DED" w:rsidRPr="00820DED">
        <w:rPr>
          <w:rFonts w:eastAsia="Calibri"/>
          <w:sz w:val="28"/>
          <w:szCs w:val="28"/>
        </w:rPr>
        <w:t xml:space="preserve">и (или) </w:t>
      </w:r>
      <w:r w:rsidR="00820DED" w:rsidRPr="00820DED">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00820DED" w:rsidRPr="00820DED">
        <w:rPr>
          <w:rFonts w:eastAsia="Calibri"/>
          <w:sz w:val="28"/>
          <w:szCs w:val="28"/>
        </w:rPr>
        <w:t xml:space="preserve">. </w:t>
      </w:r>
    </w:p>
    <w:p w:rsidR="00820DED" w:rsidRPr="00820DED" w:rsidRDefault="00820DED" w:rsidP="00820DED">
      <w:pPr>
        <w:autoSpaceDE w:val="0"/>
        <w:autoSpaceDN w:val="0"/>
        <w:adjustRightInd w:val="0"/>
        <w:ind w:firstLine="851"/>
        <w:jc w:val="both"/>
        <w:rPr>
          <w:sz w:val="28"/>
          <w:szCs w:val="28"/>
        </w:rPr>
      </w:pPr>
      <w:r w:rsidRPr="00820DED">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820DED">
        <w:rPr>
          <w:sz w:val="28"/>
          <w:szCs w:val="28"/>
        </w:rPr>
        <w:t>Официальное опубликование производится за счет местного бюджета.</w:t>
      </w:r>
    </w:p>
    <w:p w:rsidR="00820DED" w:rsidRPr="00820DED" w:rsidRDefault="00820DED" w:rsidP="00820DED">
      <w:pPr>
        <w:ind w:firstLine="851"/>
        <w:jc w:val="both"/>
        <w:rPr>
          <w:rFonts w:eastAsia="Calibri"/>
          <w:sz w:val="28"/>
          <w:szCs w:val="28"/>
        </w:rPr>
      </w:pPr>
      <w:r w:rsidRPr="00820DED">
        <w:rPr>
          <w:sz w:val="28"/>
          <w:szCs w:val="28"/>
        </w:rPr>
        <w:lastRenderedPageBreak/>
        <w:t xml:space="preserve">7. </w:t>
      </w:r>
      <w:r w:rsidRPr="00820DED">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820DED">
        <w:rPr>
          <w:sz w:val="28"/>
          <w:szCs w:val="28"/>
        </w:rPr>
        <w:t>сайте в информационно-телекоммуникационной сети «Интернет», зарегистрированном в качестве средства массовой информации</w:t>
      </w:r>
      <w:r w:rsidRPr="00820DED">
        <w:rPr>
          <w:rFonts w:eastAsia="Calibri"/>
          <w:sz w:val="28"/>
          <w:szCs w:val="28"/>
        </w:rPr>
        <w:t>.</w:t>
      </w:r>
    </w:p>
    <w:p w:rsidR="003B3B64" w:rsidRPr="00820DED" w:rsidRDefault="00820DED" w:rsidP="00820DED">
      <w:pPr>
        <w:suppressAutoHyphens w:val="0"/>
        <w:autoSpaceDE w:val="0"/>
        <w:autoSpaceDN w:val="0"/>
        <w:adjustRightInd w:val="0"/>
        <w:ind w:firstLine="851"/>
        <w:jc w:val="both"/>
        <w:rPr>
          <w:rFonts w:eastAsia="Calibri"/>
          <w:sz w:val="28"/>
          <w:szCs w:val="28"/>
        </w:rPr>
      </w:pPr>
      <w:proofErr w:type="gramStart"/>
      <w:r w:rsidRPr="00820DED">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w:t>
      </w:r>
      <w:r>
        <w:rPr>
          <w:rFonts w:eastAsia="Calibri"/>
          <w:sz w:val="28"/>
          <w:szCs w:val="28"/>
        </w:rPr>
        <w:t xml:space="preserve"> </w:t>
      </w:r>
      <w:r w:rsidRPr="00820DED">
        <w:rPr>
          <w:rFonts w:eastAsia="Calibri"/>
          <w:sz w:val="28"/>
          <w:szCs w:val="28"/>
        </w:rPr>
        <w:t xml:space="preserve"> </w:t>
      </w:r>
      <w:r w:rsidR="003B3B64" w:rsidRPr="00820DED">
        <w:rPr>
          <w:rFonts w:eastAsia="Calibri"/>
          <w:sz w:val="28"/>
          <w:szCs w:val="28"/>
        </w:rPr>
        <w:t>размещения) в соответствующие печатные издания и (или) сетевые издания.</w:t>
      </w:r>
      <w:proofErr w:type="gramEnd"/>
    </w:p>
    <w:p w:rsidR="00F16B1E" w:rsidRPr="001F386D" w:rsidRDefault="00F16B1E" w:rsidP="00CF5A02">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w:t>
      </w:r>
      <w:r w:rsidR="009917B8" w:rsidRPr="001F386D">
        <w:rPr>
          <w:rFonts w:ascii="Times New Roman" w:hAnsi="Times New Roman"/>
          <w:sz w:val="28"/>
        </w:rPr>
        <w:lastRenderedPageBreak/>
        <w:t xml:space="preserve">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законом от 06.10.2003</w:t>
      </w:r>
      <w:r w:rsidR="00BC3554">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w:t>
      </w:r>
      <w:r w:rsidR="00820DED">
        <w:rPr>
          <w:rFonts w:eastAsia="Times New Roman"/>
          <w:bCs/>
          <w:kern w:val="0"/>
          <w:sz w:val="28"/>
          <w:szCs w:val="28"/>
          <w:lang w:eastAsia="ru-RU"/>
        </w:rPr>
        <w:t xml:space="preserve"> </w:t>
      </w:r>
      <w:r w:rsidRPr="00117862">
        <w:rPr>
          <w:rFonts w:eastAsia="Times New Roman"/>
          <w:bCs/>
          <w:kern w:val="0"/>
          <w:sz w:val="28"/>
          <w:szCs w:val="28"/>
          <w:lang w:eastAsia="ru-RU"/>
        </w:rPr>
        <w:t xml:space="preserve">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w:t>
      </w:r>
      <w:r w:rsidR="00BC3554">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5) имущество, </w:t>
      </w:r>
      <w:r w:rsidR="00820DED">
        <w:rPr>
          <w:rFonts w:eastAsia="Times New Roman"/>
          <w:bCs/>
          <w:kern w:val="0"/>
          <w:sz w:val="28"/>
          <w:szCs w:val="28"/>
          <w:lang w:eastAsia="ru-RU"/>
        </w:rPr>
        <w:t xml:space="preserve"> </w:t>
      </w:r>
      <w:r w:rsidRPr="00117862">
        <w:rPr>
          <w:rFonts w:eastAsia="Times New Roman"/>
          <w:bCs/>
          <w:kern w:val="0"/>
          <w:sz w:val="28"/>
          <w:szCs w:val="28"/>
          <w:lang w:eastAsia="ru-RU"/>
        </w:rPr>
        <w:t>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w:t>
      </w:r>
      <w:r w:rsidR="00BC3554">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BC3554" w:rsidRDefault="00BC3554"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sidR="00BC3554">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w:t>
      </w:r>
      <w:r w:rsidRPr="00056CB0">
        <w:lastRenderedPageBreak/>
        <w:t xml:space="preserve">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w:t>
      </w:r>
      <w:r w:rsidR="00820DED">
        <w:rPr>
          <w:rFonts w:eastAsia="Times New Roman"/>
          <w:kern w:val="0"/>
          <w:sz w:val="28"/>
          <w:szCs w:val="28"/>
          <w:lang w:eastAsia="ru-RU"/>
        </w:rPr>
        <w:t xml:space="preserve"> </w:t>
      </w:r>
      <w:r w:rsidRPr="008D109C">
        <w:rPr>
          <w:rFonts w:eastAsia="Times New Roman"/>
          <w:kern w:val="0"/>
          <w:sz w:val="28"/>
          <w:szCs w:val="28"/>
          <w:lang w:eastAsia="ru-RU"/>
        </w:rPr>
        <w:t>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 xml:space="preserve">При </w:t>
      </w:r>
      <w:r w:rsidR="00820DED">
        <w:t xml:space="preserve"> </w:t>
      </w:r>
      <w:r w:rsidR="009917B8" w:rsidRPr="001F386D">
        <w:t>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820DED">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w:t>
      </w:r>
      <w:r w:rsidRPr="008D6103">
        <w:rPr>
          <w:rFonts w:ascii="Times New Roman" w:hAnsi="Times New Roman"/>
          <w:bCs/>
          <w:sz w:val="28"/>
          <w:szCs w:val="28"/>
        </w:rPr>
        <w:lastRenderedPageBreak/>
        <w:t>администрацией.</w:t>
      </w:r>
      <w:r w:rsidR="00BC3554">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820DED">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820DED">
        <w:rPr>
          <w:rFonts w:ascii="Times New Roman" w:hAnsi="Times New Roman"/>
          <w:sz w:val="28"/>
        </w:rPr>
        <w:t xml:space="preserve"> </w:t>
      </w:r>
      <w:r>
        <w:rPr>
          <w:rFonts w:ascii="Times New Roman" w:hAnsi="Times New Roman"/>
          <w:sz w:val="28"/>
        </w:rPr>
        <w:t>местного бюджета основывается</w:t>
      </w:r>
      <w:r w:rsidR="00820DED">
        <w:rPr>
          <w:rFonts w:ascii="Times New Roman" w:hAnsi="Times New Roman"/>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бюджетном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w:t>
      </w:r>
      <w:r w:rsidRPr="008A6D0D">
        <w:rPr>
          <w:rFonts w:eastAsia="Times New Roman"/>
          <w:kern w:val="0"/>
          <w:sz w:val="28"/>
          <w:szCs w:val="28"/>
          <w:lang w:eastAsia="ru-RU"/>
        </w:rPr>
        <w:lastRenderedPageBreak/>
        <w:t>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 xml:space="preserve">29.07.1998 </w:t>
      </w:r>
      <w:r w:rsidR="00BC3554">
        <w:rPr>
          <w:rFonts w:eastAsiaTheme="minorHAnsi"/>
          <w:kern w:val="0"/>
          <w:sz w:val="28"/>
          <w:szCs w:val="28"/>
        </w:rPr>
        <w:t xml:space="preserve">года </w:t>
      </w:r>
      <w:r w:rsidR="00F21E5C" w:rsidRPr="001F386D">
        <w:rPr>
          <w:rFonts w:eastAsiaTheme="minorHAnsi"/>
          <w:kern w:val="0"/>
          <w:sz w:val="28"/>
          <w:szCs w:val="28"/>
        </w:rPr>
        <w:t>№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820DED">
        <w:rPr>
          <w:rFonts w:eastAsiaTheme="minorHAnsi"/>
          <w:kern w:val="0"/>
          <w:sz w:val="28"/>
          <w:szCs w:val="28"/>
        </w:rPr>
        <w:t xml:space="preserve">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BC3554">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FB165C" w:rsidRPr="00820DED">
        <w:rPr>
          <w:rFonts w:eastAsiaTheme="minorHAnsi"/>
          <w:kern w:val="0"/>
          <w:szCs w:val="28"/>
        </w:rPr>
        <w:t>115.2</w:t>
      </w:r>
      <w:r w:rsidR="00FB165C">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820DED">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820DED">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820DED">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lastRenderedPageBreak/>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w:t>
      </w:r>
      <w:r w:rsidR="00820DED">
        <w:rPr>
          <w:bCs/>
          <w:sz w:val="28"/>
          <w:szCs w:val="28"/>
        </w:rPr>
        <w:t xml:space="preserve"> </w:t>
      </w:r>
      <w:r w:rsidR="009A1534" w:rsidRPr="00C53985">
        <w:rPr>
          <w:bCs/>
          <w:sz w:val="28"/>
          <w:szCs w:val="28"/>
        </w:rPr>
        <w:t xml:space="preserve">муниципального образования </w:t>
      </w:r>
      <w:r w:rsidR="00BC3554">
        <w:rPr>
          <w:bCs/>
          <w:sz w:val="28"/>
          <w:szCs w:val="28"/>
        </w:rPr>
        <w:t xml:space="preserve">Павловский </w:t>
      </w:r>
      <w:r w:rsidR="009A1534" w:rsidRPr="00C71751">
        <w:rPr>
          <w:bCs/>
          <w:sz w:val="28"/>
          <w:szCs w:val="28"/>
        </w:rPr>
        <w:t xml:space="preserve"> район  осуществляет п</w:t>
      </w:r>
      <w:r w:rsidR="00180E3D" w:rsidRPr="00C71751">
        <w:rPr>
          <w:bCs/>
          <w:sz w:val="28"/>
          <w:szCs w:val="28"/>
        </w:rPr>
        <w:t>олномочия</w:t>
      </w:r>
      <w:r w:rsidR="00820DED">
        <w:rPr>
          <w:bCs/>
          <w:sz w:val="28"/>
          <w:szCs w:val="28"/>
        </w:rPr>
        <w:t xml:space="preserve"> </w:t>
      </w:r>
      <w:r w:rsidR="00180E3D" w:rsidRPr="00C71751">
        <w:rPr>
          <w:bCs/>
          <w:sz w:val="28"/>
          <w:szCs w:val="28"/>
        </w:rPr>
        <w:t xml:space="preserve">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820DED">
        <w:rPr>
          <w:bCs/>
          <w:sz w:val="28"/>
          <w:szCs w:val="28"/>
        </w:rPr>
        <w:t xml:space="preserve"> </w:t>
      </w:r>
      <w:r w:rsidR="00180E3D" w:rsidRPr="00C71751">
        <w:rPr>
          <w:bCs/>
          <w:sz w:val="28"/>
          <w:szCs w:val="28"/>
        </w:rPr>
        <w:t xml:space="preserve">с Советом муниципального образования </w:t>
      </w:r>
      <w:r w:rsidR="00BC3554">
        <w:rPr>
          <w:bCs/>
          <w:sz w:val="28"/>
          <w:szCs w:val="28"/>
        </w:rPr>
        <w:t xml:space="preserve">Павловский </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w:t>
      </w:r>
      <w:r w:rsidR="00820DED">
        <w:rPr>
          <w:sz w:val="28"/>
          <w:szCs w:val="28"/>
        </w:rPr>
        <w:t xml:space="preserve"> </w:t>
      </w:r>
      <w:r w:rsidRPr="00C71751">
        <w:rPr>
          <w:sz w:val="28"/>
          <w:szCs w:val="28"/>
        </w:rPr>
        <w:t xml:space="preserve">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w:t>
      </w:r>
      <w:r w:rsidRPr="00C71751">
        <w:rPr>
          <w:sz w:val="28"/>
          <w:szCs w:val="28"/>
        </w:rPr>
        <w:lastRenderedPageBreak/>
        <w:t>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820DED">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w:t>
      </w:r>
      <w:r w:rsidRPr="008A6D0D">
        <w:rPr>
          <w:sz w:val="28"/>
          <w:szCs w:val="28"/>
        </w:rPr>
        <w:lastRenderedPageBreak/>
        <w:t>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820DE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820DE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C3554">
        <w:rPr>
          <w:rFonts w:eastAsiaTheme="minorHAnsi"/>
          <w:kern w:val="0"/>
          <w:sz w:val="28"/>
          <w:szCs w:val="28"/>
        </w:rPr>
        <w:t>Павловский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C3554">
        <w:rPr>
          <w:rFonts w:eastAsia="Calibri"/>
          <w:kern w:val="0"/>
          <w:sz w:val="28"/>
          <w:szCs w:val="28"/>
        </w:rPr>
        <w:t>Павловский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xml:space="preserve">,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w:t>
      </w:r>
      <w:r w:rsidR="003F432A">
        <w:rPr>
          <w:rFonts w:eastAsiaTheme="minorHAnsi"/>
          <w:kern w:val="0"/>
          <w:sz w:val="28"/>
          <w:szCs w:val="28"/>
        </w:rPr>
        <w:t xml:space="preserve"> </w:t>
      </w:r>
      <w:r w:rsidRPr="00C53985">
        <w:rPr>
          <w:rFonts w:eastAsiaTheme="minorHAnsi"/>
          <w:kern w:val="0"/>
          <w:sz w:val="28"/>
          <w:szCs w:val="28"/>
        </w:rPr>
        <w:t>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sidR="00BC3554">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sidR="00BC3554">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3F432A">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sidR="00BC3554">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w:t>
      </w:r>
      <w:r>
        <w:rPr>
          <w:rFonts w:eastAsia="Times New Roman"/>
        </w:rPr>
        <w:lastRenderedPageBreak/>
        <w:t>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w:t>
      </w:r>
      <w:r w:rsidR="00BC3554">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w:t>
      </w:r>
      <w:r w:rsidR="00BC3554">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BC3554">
        <w:rPr>
          <w:sz w:val="28"/>
          <w:szCs w:val="28"/>
        </w:rPr>
        <w:t xml:space="preserve"> года </w:t>
      </w:r>
      <w:r>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w:t>
      </w:r>
      <w:r w:rsidR="00BC3554">
        <w:rPr>
          <w:rFonts w:ascii="Times New Roman" w:eastAsiaTheme="minorHAnsi" w:hAnsi="Times New Roman" w:cs="Times New Roman"/>
          <w:kern w:val="0"/>
          <w:sz w:val="28"/>
          <w:szCs w:val="28"/>
          <w:lang w:eastAsia="en-US" w:bidi="ar-SA"/>
        </w:rPr>
        <w:t xml:space="preserve"> года</w:t>
      </w:r>
      <w:r w:rsidRPr="002F3F83">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w:t>
      </w:r>
      <w:r w:rsidR="003F432A">
        <w:rPr>
          <w:rFonts w:eastAsiaTheme="minorHAnsi"/>
          <w:bCs/>
          <w:kern w:val="0"/>
          <w:sz w:val="28"/>
          <w:szCs w:val="28"/>
        </w:rPr>
        <w:t xml:space="preserve"> </w:t>
      </w:r>
      <w:r w:rsidRPr="008A6D0D">
        <w:rPr>
          <w:rFonts w:eastAsiaTheme="minorHAnsi"/>
          <w:bCs/>
          <w:kern w:val="0"/>
          <w:sz w:val="28"/>
          <w:szCs w:val="28"/>
        </w:rPr>
        <w:t xml:space="preserve">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w:t>
      </w:r>
      <w:r w:rsidRPr="008A6D0D">
        <w:rPr>
          <w:rFonts w:eastAsiaTheme="minorHAnsi"/>
          <w:bCs/>
          <w:kern w:val="0"/>
          <w:sz w:val="28"/>
          <w:szCs w:val="28"/>
        </w:rPr>
        <w:lastRenderedPageBreak/>
        <w:t>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r w:rsidR="00BC3554">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sz w:val="28"/>
          <w:szCs w:val="28"/>
        </w:rPr>
        <w:lastRenderedPageBreak/>
        <w:t>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Устав поселения вступает в силу после его официального опубликования (обнародовани</w:t>
      </w:r>
      <w:bookmarkStart w:id="2" w:name="_GoBack"/>
      <w:bookmarkEnd w:id="2"/>
      <w:r w:rsidRPr="008A6D0D">
        <w:rPr>
          <w:sz w:val="28"/>
          <w:szCs w:val="28"/>
        </w:rPr>
        <w:t>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headerReference w:type="first" r:id="rId21"/>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0B" w:rsidRDefault="00F6430B" w:rsidP="002F13D4">
      <w:r>
        <w:separator/>
      </w:r>
    </w:p>
  </w:endnote>
  <w:endnote w:type="continuationSeparator" w:id="0">
    <w:p w:rsidR="00F6430B" w:rsidRDefault="00F6430B"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0B" w:rsidRDefault="00F6430B" w:rsidP="002F13D4">
      <w:r>
        <w:separator/>
      </w:r>
    </w:p>
  </w:footnote>
  <w:footnote w:type="continuationSeparator" w:id="0">
    <w:p w:rsidR="00F6430B" w:rsidRDefault="00F6430B"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CB3A27" w:rsidRDefault="00A70A0E">
        <w:pPr>
          <w:pStyle w:val="af3"/>
          <w:jc w:val="center"/>
        </w:pPr>
        <w:fldSimple w:instr="PAGE   \* MERGEFORMAT">
          <w:r w:rsidR="009171E7">
            <w:rPr>
              <w:noProof/>
            </w:rPr>
            <w:t>70</w:t>
          </w:r>
        </w:fldSimple>
      </w:p>
    </w:sdtContent>
  </w:sdt>
  <w:p w:rsidR="00CB3A27" w:rsidRDefault="00CB3A2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27" w:rsidRDefault="00CB3A27" w:rsidP="00832C10">
    <w:pPr>
      <w:pStyle w:val="af3"/>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5A43"/>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675"/>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101"/>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83774"/>
    <w:rsid w:val="00391D2B"/>
    <w:rsid w:val="003939CB"/>
    <w:rsid w:val="003A191E"/>
    <w:rsid w:val="003A19B7"/>
    <w:rsid w:val="003A3296"/>
    <w:rsid w:val="003A39DA"/>
    <w:rsid w:val="003A7CBD"/>
    <w:rsid w:val="003B1896"/>
    <w:rsid w:val="003B300A"/>
    <w:rsid w:val="003B3B64"/>
    <w:rsid w:val="003B5BD4"/>
    <w:rsid w:val="003C0A98"/>
    <w:rsid w:val="003C6FCD"/>
    <w:rsid w:val="003D029A"/>
    <w:rsid w:val="003D211B"/>
    <w:rsid w:val="003D3843"/>
    <w:rsid w:val="003D4ED9"/>
    <w:rsid w:val="003D627F"/>
    <w:rsid w:val="003D6917"/>
    <w:rsid w:val="003E05BA"/>
    <w:rsid w:val="003E792A"/>
    <w:rsid w:val="003F432A"/>
    <w:rsid w:val="003F52AC"/>
    <w:rsid w:val="003F5E9A"/>
    <w:rsid w:val="003F6038"/>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5E2B"/>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9AF"/>
    <w:rsid w:val="004D4FD1"/>
    <w:rsid w:val="004D51E0"/>
    <w:rsid w:val="004D60A9"/>
    <w:rsid w:val="004D76CC"/>
    <w:rsid w:val="004E34F8"/>
    <w:rsid w:val="004E3853"/>
    <w:rsid w:val="004E4258"/>
    <w:rsid w:val="004E42AE"/>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52BD5"/>
    <w:rsid w:val="00753BC8"/>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0DED"/>
    <w:rsid w:val="00821B7E"/>
    <w:rsid w:val="0082633F"/>
    <w:rsid w:val="00832C10"/>
    <w:rsid w:val="00835A88"/>
    <w:rsid w:val="0083768F"/>
    <w:rsid w:val="008427FA"/>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1E7"/>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603D"/>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67"/>
    <w:rsid w:val="00A569A5"/>
    <w:rsid w:val="00A572FC"/>
    <w:rsid w:val="00A61C98"/>
    <w:rsid w:val="00A64C15"/>
    <w:rsid w:val="00A70A0E"/>
    <w:rsid w:val="00A75E3C"/>
    <w:rsid w:val="00A8139F"/>
    <w:rsid w:val="00A82B70"/>
    <w:rsid w:val="00A82D03"/>
    <w:rsid w:val="00A831D6"/>
    <w:rsid w:val="00A83442"/>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3554"/>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4395"/>
    <w:rsid w:val="00C0663E"/>
    <w:rsid w:val="00C073A9"/>
    <w:rsid w:val="00C07EF2"/>
    <w:rsid w:val="00C14694"/>
    <w:rsid w:val="00C27EA9"/>
    <w:rsid w:val="00C30DC7"/>
    <w:rsid w:val="00C32F1D"/>
    <w:rsid w:val="00C33786"/>
    <w:rsid w:val="00C33E5B"/>
    <w:rsid w:val="00C3483B"/>
    <w:rsid w:val="00C35872"/>
    <w:rsid w:val="00C35D2C"/>
    <w:rsid w:val="00C36084"/>
    <w:rsid w:val="00C403F6"/>
    <w:rsid w:val="00C42640"/>
    <w:rsid w:val="00C44C71"/>
    <w:rsid w:val="00C53985"/>
    <w:rsid w:val="00C54D46"/>
    <w:rsid w:val="00C5593B"/>
    <w:rsid w:val="00C56C19"/>
    <w:rsid w:val="00C56C9D"/>
    <w:rsid w:val="00C62197"/>
    <w:rsid w:val="00C66072"/>
    <w:rsid w:val="00C668C9"/>
    <w:rsid w:val="00C716C7"/>
    <w:rsid w:val="00C71751"/>
    <w:rsid w:val="00C81FFD"/>
    <w:rsid w:val="00C8265F"/>
    <w:rsid w:val="00C90400"/>
    <w:rsid w:val="00C91397"/>
    <w:rsid w:val="00C92BD2"/>
    <w:rsid w:val="00C93BEE"/>
    <w:rsid w:val="00CA0EBE"/>
    <w:rsid w:val="00CA45AC"/>
    <w:rsid w:val="00CA775C"/>
    <w:rsid w:val="00CB3A27"/>
    <w:rsid w:val="00CC0F7B"/>
    <w:rsid w:val="00CC4FB3"/>
    <w:rsid w:val="00CD29C4"/>
    <w:rsid w:val="00CD4FF0"/>
    <w:rsid w:val="00CD5008"/>
    <w:rsid w:val="00CE0CEC"/>
    <w:rsid w:val="00CE4878"/>
    <w:rsid w:val="00CE541B"/>
    <w:rsid w:val="00CE6188"/>
    <w:rsid w:val="00CF06F4"/>
    <w:rsid w:val="00CF4536"/>
    <w:rsid w:val="00CF5A02"/>
    <w:rsid w:val="00CF753A"/>
    <w:rsid w:val="00D0302C"/>
    <w:rsid w:val="00D1299D"/>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1C6D"/>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582"/>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168"/>
    <w:rsid w:val="00E137FE"/>
    <w:rsid w:val="00E166F0"/>
    <w:rsid w:val="00E207C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2E2B"/>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430B"/>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6D0"/>
    <w:rsid w:val="00F96E17"/>
    <w:rsid w:val="00FA26A3"/>
    <w:rsid w:val="00FA2E38"/>
    <w:rsid w:val="00FA53D6"/>
    <w:rsid w:val="00FA6BD1"/>
    <w:rsid w:val="00FA7444"/>
    <w:rsid w:val="00FA7A24"/>
    <w:rsid w:val="00FB165C"/>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F820-DDC9-44A3-8664-691386CC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5404</TotalTime>
  <Pages>1</Pages>
  <Words>25329</Words>
  <Characters>144380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572</cp:revision>
  <cp:lastPrinted>2016-03-25T11:36:00Z</cp:lastPrinted>
  <dcterms:created xsi:type="dcterms:W3CDTF">2011-08-03T10:01:00Z</dcterms:created>
  <dcterms:modified xsi:type="dcterms:W3CDTF">2016-03-25T11:50:00Z</dcterms:modified>
</cp:coreProperties>
</file>